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B0E" w:rsidRPr="00FB23F0" w:rsidRDefault="00AD5B0E" w:rsidP="00FB23F0"/>
    <w:p w:rsidR="00FB23F0" w:rsidRDefault="00FB23F0" w:rsidP="00FB23F0">
      <w:pPr>
        <w:pStyle w:val="Title"/>
        <w:jc w:val="center"/>
        <w:rPr>
          <w:rFonts w:ascii="Calibri" w:hAnsi="Calibri" w:cs="Calibri"/>
          <w:b/>
          <w:bCs/>
          <w:sz w:val="32"/>
          <w:szCs w:val="32"/>
        </w:rPr>
      </w:pPr>
      <w:r>
        <w:rPr>
          <w:rFonts w:ascii="Calibri" w:hAnsi="Calibri" w:cs="Calibri"/>
          <w:b/>
          <w:bCs/>
          <w:sz w:val="32"/>
          <w:szCs w:val="32"/>
        </w:rPr>
        <w:t>The Standard Format for Importing – Respondus 4</w:t>
      </w:r>
    </w:p>
    <w:p w:rsidR="00FB23F0" w:rsidRPr="00FB23F0" w:rsidRDefault="00FB23F0" w:rsidP="00FB23F0"/>
    <w:p w:rsidR="00AD5B0E" w:rsidRPr="00FB23F0" w:rsidRDefault="00DA0442" w:rsidP="00FB23F0">
      <w:pPr>
        <w:rPr>
          <w:rFonts w:ascii="Arial" w:hAnsi="Arial" w:cs="Arial"/>
          <w:sz w:val="22"/>
          <w:szCs w:val="22"/>
        </w:rPr>
      </w:pPr>
      <w:r w:rsidRPr="00FB23F0">
        <w:rPr>
          <w:rFonts w:ascii="Arial" w:hAnsi="Arial" w:cs="Arial"/>
          <w:sz w:val="22"/>
          <w:szCs w:val="22"/>
        </w:rPr>
        <w:t xml:space="preserve">Respondus will import multiple choice, true-false, essay, fill in the blank, and multiple answer questions. The plain text, rich-text, or MS Word </w:t>
      </w:r>
      <w:r w:rsidRPr="00FB23F0">
        <w:rPr>
          <w:rFonts w:ascii="Arial" w:hAnsi="Arial" w:cs="Arial"/>
          <w:sz w:val="22"/>
          <w:szCs w:val="22"/>
        </w:rPr>
        <w:t xml:space="preserve">file must be organized in a “Standard Format” before it can be imported into Respondus. The Standard Format for multiple choice questions has </w:t>
      </w:r>
      <w:r w:rsidRPr="00FB23F0">
        <w:rPr>
          <w:rFonts w:ascii="Arial" w:hAnsi="Arial" w:cs="Arial"/>
          <w:sz w:val="22"/>
          <w:szCs w:val="22"/>
        </w:rPr>
        <w:t xml:space="preserve">required elements </w:t>
      </w:r>
      <w:r w:rsidRPr="00FB23F0">
        <w:rPr>
          <w:rFonts w:ascii="Arial" w:hAnsi="Arial" w:cs="Arial"/>
          <w:sz w:val="22"/>
          <w:szCs w:val="22"/>
        </w:rPr>
        <w:t xml:space="preserve">and </w:t>
      </w:r>
      <w:r w:rsidRPr="00FB23F0">
        <w:rPr>
          <w:rFonts w:ascii="Arial" w:hAnsi="Arial" w:cs="Arial"/>
          <w:sz w:val="22"/>
          <w:szCs w:val="22"/>
        </w:rPr>
        <w:t>optional elements</w:t>
      </w:r>
      <w:r w:rsidRPr="00FB23F0">
        <w:rPr>
          <w:rFonts w:ascii="Arial" w:hAnsi="Arial" w:cs="Arial"/>
          <w:sz w:val="22"/>
          <w:szCs w:val="22"/>
        </w:rPr>
        <w:t>, each of which is described below. This section is followed by an explanat</w:t>
      </w:r>
      <w:r w:rsidRPr="00FB23F0">
        <w:rPr>
          <w:rFonts w:ascii="Arial" w:hAnsi="Arial" w:cs="Arial"/>
          <w:sz w:val="22"/>
          <w:szCs w:val="22"/>
        </w:rPr>
        <w:t>ion of the formatting required for true/false, essay, fill in the blank, and multiple answer questions.</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t>Required Elements</w:t>
      </w:r>
      <w:r w:rsidRPr="00FB23F0">
        <w:rPr>
          <w:rFonts w:ascii="Arial" w:hAnsi="Arial" w:cs="Arial"/>
          <w:b/>
          <w:bCs/>
          <w:sz w:val="22"/>
          <w:szCs w:val="22"/>
        </w:rPr>
        <w:t xml:space="preserve"> </w:t>
      </w:r>
      <w:r w:rsidRPr="00FB23F0">
        <w:rPr>
          <w:rFonts w:ascii="Arial" w:hAnsi="Arial" w:cs="Arial"/>
          <w:b/>
          <w:bCs/>
          <w:sz w:val="22"/>
          <w:szCs w:val="22"/>
        </w:rPr>
        <w:t>(Multiple Choice)</w:t>
      </w:r>
    </w:p>
    <w:p w:rsidR="00FB23F0" w:rsidRDefault="00DA0442" w:rsidP="00FB23F0">
      <w:pPr>
        <w:rPr>
          <w:rFonts w:ascii="Arial" w:hAnsi="Arial" w:cs="Arial"/>
          <w:sz w:val="22"/>
          <w:szCs w:val="22"/>
        </w:rPr>
      </w:pPr>
      <w:r w:rsidRPr="00FB23F0">
        <w:rPr>
          <w:rFonts w:ascii="Arial" w:hAnsi="Arial" w:cs="Arial"/>
          <w:sz w:val="22"/>
          <w:szCs w:val="22"/>
        </w:rPr>
        <w:t xml:space="preserve">Each question must begin with a </w:t>
      </w:r>
      <w:r w:rsidRPr="00FB23F0">
        <w:rPr>
          <w:rFonts w:ascii="Arial" w:hAnsi="Arial" w:cs="Arial"/>
          <w:sz w:val="22"/>
          <w:szCs w:val="22"/>
        </w:rPr>
        <w:t>question number</w:t>
      </w:r>
      <w:r w:rsidRPr="00FB23F0">
        <w:rPr>
          <w:rFonts w:ascii="Arial" w:hAnsi="Arial" w:cs="Arial"/>
          <w:sz w:val="22"/>
          <w:szCs w:val="22"/>
        </w:rPr>
        <w:t xml:space="preserve">, followed by either a period “.” </w:t>
      </w:r>
    </w:p>
    <w:p w:rsidR="00AD5B0E" w:rsidRPr="00FB23F0" w:rsidRDefault="00DA0442" w:rsidP="00FB23F0">
      <w:pPr>
        <w:rPr>
          <w:rFonts w:ascii="Arial" w:hAnsi="Arial" w:cs="Arial"/>
          <w:sz w:val="22"/>
          <w:szCs w:val="22"/>
        </w:rPr>
      </w:pPr>
      <w:r w:rsidRPr="00FB23F0">
        <w:rPr>
          <w:rFonts w:ascii="Arial" w:hAnsi="Arial" w:cs="Arial"/>
          <w:sz w:val="22"/>
          <w:szCs w:val="22"/>
        </w:rPr>
        <w:t xml:space="preserve">or a </w:t>
      </w:r>
      <w:r w:rsidR="00FB23F0" w:rsidRPr="00FB23F0">
        <w:rPr>
          <w:rFonts w:ascii="Arial" w:hAnsi="Arial" w:cs="Arial"/>
          <w:sz w:val="22"/>
          <w:szCs w:val="22"/>
        </w:rPr>
        <w:t>parenthesis</w:t>
      </w:r>
      <w:r w:rsidRPr="00FB23F0">
        <w:rPr>
          <w:rFonts w:ascii="Arial" w:hAnsi="Arial" w:cs="Arial"/>
          <w:sz w:val="22"/>
          <w:szCs w:val="22"/>
        </w:rPr>
        <w:t xml:space="preserve"> “)”.</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hAnsi="Arial" w:cs="Arial"/>
          <w:sz w:val="22"/>
          <w:szCs w:val="22"/>
        </w:rPr>
        <w:t xml:space="preserve">        </w:t>
      </w:r>
      <w:r w:rsidRPr="00FB23F0">
        <w:rPr>
          <w:rFonts w:ascii="Arial" w:eastAsia="Courier New" w:hAnsi="Arial" w:cs="Arial"/>
          <w:sz w:val="22"/>
          <w:szCs w:val="22"/>
        </w:rPr>
        <w:t>3)</w:t>
      </w: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3.</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 xml:space="preserve">The </w:t>
      </w:r>
      <w:r w:rsidRPr="00FB23F0">
        <w:rPr>
          <w:rFonts w:ascii="Arial" w:hAnsi="Arial" w:cs="Arial"/>
          <w:sz w:val="22"/>
          <w:szCs w:val="22"/>
        </w:rPr>
        <w:t xml:space="preserve">question wording </w:t>
      </w:r>
      <w:r w:rsidRPr="00FB23F0">
        <w:rPr>
          <w:rFonts w:ascii="Arial" w:hAnsi="Arial" w:cs="Arial"/>
          <w:sz w:val="22"/>
          <w:szCs w:val="22"/>
        </w:rPr>
        <w:t>must follow the question number. (Note: at least one space should be between the question number and the question wording.)</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3) Who determined the exact speed of light?</w:t>
      </w: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hAnsi="Arial" w:cs="Arial"/>
          <w:sz w:val="22"/>
          <w:szCs w:val="22"/>
        </w:rPr>
        <w:t xml:space="preserve">      </w:t>
      </w:r>
      <w:r w:rsidRPr="00FB23F0">
        <w:rPr>
          <w:rFonts w:ascii="Arial" w:eastAsia="Courier New" w:hAnsi="Arial" w:cs="Arial"/>
          <w:sz w:val="22"/>
          <w:szCs w:val="22"/>
        </w:rPr>
        <w:t>3. Who determined the exact speed of light?</w:t>
      </w: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 xml:space="preserve">Each </w:t>
      </w:r>
      <w:r w:rsidRPr="00FB23F0">
        <w:rPr>
          <w:rFonts w:ascii="Arial" w:hAnsi="Arial" w:cs="Arial"/>
          <w:sz w:val="22"/>
          <w:szCs w:val="22"/>
        </w:rPr>
        <w:t xml:space="preserve">answer </w:t>
      </w:r>
      <w:r w:rsidRPr="00FB23F0">
        <w:rPr>
          <w:rFonts w:ascii="Arial" w:hAnsi="Arial" w:cs="Arial"/>
          <w:sz w:val="22"/>
          <w:szCs w:val="22"/>
        </w:rPr>
        <w:t xml:space="preserve">must begin with a letter (A-T) followed by a period “.” or a </w:t>
      </w:r>
      <w:r w:rsidR="00FB23F0" w:rsidRPr="00FB23F0">
        <w:rPr>
          <w:rFonts w:ascii="Arial" w:hAnsi="Arial" w:cs="Arial"/>
          <w:sz w:val="22"/>
          <w:szCs w:val="22"/>
        </w:rPr>
        <w:t>parenthesis</w:t>
      </w:r>
      <w:r w:rsidRPr="00FB23F0">
        <w:rPr>
          <w:rFonts w:ascii="Arial" w:hAnsi="Arial" w:cs="Arial"/>
          <w:sz w:val="22"/>
          <w:szCs w:val="22"/>
        </w:rPr>
        <w:t xml:space="preserve"> “)”.</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3) Who determined the exact speed of light?</w:t>
      </w:r>
    </w:p>
    <w:p w:rsidR="00AD5B0E" w:rsidRPr="00FB23F0" w:rsidRDefault="00AD5B0E" w:rsidP="00FB23F0">
      <w:pPr>
        <w:rPr>
          <w:rFonts w:ascii="Arial" w:hAnsi="Arial" w:cs="Arial"/>
          <w:sz w:val="22"/>
          <w:szCs w:val="22"/>
        </w:rPr>
      </w:pPr>
    </w:p>
    <w:p w:rsidR="00FB23F0" w:rsidRDefault="00DA0442" w:rsidP="00FB23F0">
      <w:pPr>
        <w:ind w:left="2160"/>
        <w:rPr>
          <w:rFonts w:ascii="Arial" w:eastAsia="Courier New" w:hAnsi="Arial" w:cs="Arial"/>
          <w:sz w:val="22"/>
          <w:szCs w:val="22"/>
        </w:rPr>
      </w:pPr>
      <w:r w:rsidRPr="00FB23F0">
        <w:rPr>
          <w:rFonts w:ascii="Arial" w:eastAsia="Courier New" w:hAnsi="Arial" w:cs="Arial"/>
          <w:sz w:val="22"/>
          <w:szCs w:val="22"/>
        </w:rPr>
        <w:t>a. Albert Einstein</w:t>
      </w:r>
      <w:r w:rsidRPr="00FB23F0">
        <w:rPr>
          <w:rFonts w:ascii="Arial" w:eastAsia="Courier New" w:hAnsi="Arial" w:cs="Arial"/>
          <w:sz w:val="22"/>
          <w:szCs w:val="22"/>
        </w:rPr>
        <w:t xml:space="preserve"> </w:t>
      </w:r>
    </w:p>
    <w:p w:rsidR="00FB23F0" w:rsidRDefault="00DA0442" w:rsidP="00FB23F0">
      <w:pPr>
        <w:ind w:left="2160"/>
        <w:rPr>
          <w:rFonts w:ascii="Arial" w:eastAsia="Courier New" w:hAnsi="Arial" w:cs="Arial"/>
          <w:sz w:val="22"/>
          <w:szCs w:val="22"/>
        </w:rPr>
      </w:pPr>
      <w:r w:rsidRPr="00FB23F0">
        <w:rPr>
          <w:rFonts w:ascii="Arial" w:eastAsia="Courier New" w:hAnsi="Arial" w:cs="Arial"/>
          <w:sz w:val="22"/>
          <w:szCs w:val="22"/>
        </w:rPr>
        <w:t xml:space="preserve">b. Albert Michelson </w:t>
      </w:r>
    </w:p>
    <w:p w:rsidR="00AD5B0E" w:rsidRPr="00FB23F0" w:rsidRDefault="00DA0442" w:rsidP="00FB23F0">
      <w:pPr>
        <w:ind w:left="2160"/>
        <w:rPr>
          <w:rFonts w:ascii="Arial" w:eastAsia="Courier New" w:hAnsi="Arial" w:cs="Arial"/>
          <w:sz w:val="22"/>
          <w:szCs w:val="22"/>
        </w:rPr>
      </w:pPr>
      <w:r w:rsidRPr="00FB23F0">
        <w:rPr>
          <w:rFonts w:ascii="Arial" w:eastAsia="Courier New" w:hAnsi="Arial" w:cs="Arial"/>
          <w:sz w:val="22"/>
          <w:szCs w:val="22"/>
        </w:rPr>
        <w:t>c. Thomas Edison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d. Guglielmo Marconi</w:t>
      </w: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t>Optional Elements</w:t>
      </w:r>
      <w:r w:rsidRPr="00FB23F0">
        <w:rPr>
          <w:rFonts w:ascii="Arial" w:hAnsi="Arial" w:cs="Arial"/>
          <w:b/>
          <w:bCs/>
          <w:sz w:val="22"/>
          <w:szCs w:val="22"/>
        </w:rPr>
        <w:t xml:space="preserve"> </w:t>
      </w:r>
      <w:r w:rsidRPr="00FB23F0">
        <w:rPr>
          <w:rFonts w:ascii="Arial" w:hAnsi="Arial" w:cs="Arial"/>
          <w:b/>
          <w:bCs/>
          <w:sz w:val="22"/>
          <w:szCs w:val="22"/>
        </w:rPr>
        <w:t>(Multiple Choice)</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A “title” can be imported with each question. If a title is not provided for a question, the first 20 characters from the question wording will be used as th</w:t>
      </w:r>
      <w:r w:rsidRPr="00FB23F0">
        <w:rPr>
          <w:rFonts w:ascii="Arial" w:hAnsi="Arial" w:cs="Arial"/>
          <w:sz w:val="22"/>
          <w:szCs w:val="22"/>
        </w:rPr>
        <w:t>e question title. Titles must be placed at the beginning of a question and begin with “Title:” followed by the actual text for the title. If the title exceeds</w:t>
      </w:r>
    </w:p>
    <w:p w:rsidR="00AD5B0E" w:rsidRPr="00FB23F0" w:rsidRDefault="00DA0442" w:rsidP="00FB23F0">
      <w:pPr>
        <w:rPr>
          <w:rFonts w:ascii="Arial" w:hAnsi="Arial" w:cs="Arial"/>
          <w:sz w:val="22"/>
          <w:szCs w:val="22"/>
        </w:rPr>
      </w:pPr>
      <w:r w:rsidRPr="00FB23F0">
        <w:rPr>
          <w:rFonts w:ascii="Arial" w:hAnsi="Arial" w:cs="Arial"/>
          <w:sz w:val="22"/>
          <w:szCs w:val="22"/>
        </w:rPr>
        <w:t>20 characters, the remaining characters will be dropped during the import.</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Ti</w:t>
      </w:r>
      <w:r w:rsidRPr="00FB23F0">
        <w:rPr>
          <w:rFonts w:ascii="Arial" w:eastAsia="Courier New" w:hAnsi="Arial" w:cs="Arial"/>
          <w:sz w:val="22"/>
          <w:szCs w:val="22"/>
        </w:rPr>
        <w:t>tle: Speed of Light</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3) Who determined the exact speed of light?</w:t>
      </w:r>
    </w:p>
    <w:p w:rsidR="00AD5B0E" w:rsidRPr="00FB23F0" w:rsidRDefault="00AD5B0E" w:rsidP="00FB23F0">
      <w:pPr>
        <w:rPr>
          <w:rFonts w:ascii="Arial" w:hAnsi="Arial" w:cs="Arial"/>
          <w:sz w:val="22"/>
          <w:szCs w:val="22"/>
        </w:rPr>
      </w:pPr>
    </w:p>
    <w:p w:rsid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a</w:t>
      </w:r>
      <w:r w:rsidRPr="00FB23F0">
        <w:rPr>
          <w:rFonts w:ascii="Arial" w:eastAsia="Courier New" w:hAnsi="Arial" w:cs="Arial"/>
          <w:sz w:val="22"/>
          <w:szCs w:val="22"/>
        </w:rPr>
        <w:t xml:space="preserve">. Albert Einstein </w:t>
      </w:r>
    </w:p>
    <w:p w:rsid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 xml:space="preserve">b. Albert Michelson </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c. Thomas Edison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d. Guglielmo Marconi</w:t>
      </w: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 xml:space="preserve">For imports into an exam file, </w:t>
      </w:r>
      <w:r w:rsidRPr="00FB23F0">
        <w:rPr>
          <w:rFonts w:ascii="Arial" w:hAnsi="Arial" w:cs="Arial"/>
          <w:sz w:val="22"/>
          <w:szCs w:val="22"/>
        </w:rPr>
        <w:t xml:space="preserve">correct answers </w:t>
      </w:r>
      <w:r w:rsidRPr="00FB23F0">
        <w:rPr>
          <w:rFonts w:ascii="Arial" w:hAnsi="Arial" w:cs="Arial"/>
          <w:sz w:val="22"/>
          <w:szCs w:val="22"/>
        </w:rPr>
        <w:t xml:space="preserve">can be indicated in two ways. First, you may place an asterisk (*) directly in front of the answer choice (do </w:t>
      </w:r>
      <w:r w:rsidRPr="00FB23F0">
        <w:rPr>
          <w:rFonts w:ascii="Arial" w:hAnsi="Arial" w:cs="Arial"/>
          <w:sz w:val="22"/>
          <w:szCs w:val="22"/>
        </w:rPr>
        <w:t xml:space="preserve">not </w:t>
      </w:r>
      <w:r w:rsidRPr="00FB23F0">
        <w:rPr>
          <w:rFonts w:ascii="Arial" w:hAnsi="Arial" w:cs="Arial"/>
          <w:sz w:val="22"/>
          <w:szCs w:val="22"/>
        </w:rPr>
        <w:t>put a space between the asterisk and the answer choice).</w:t>
      </w: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Title: Speed of Light</w:t>
      </w:r>
    </w:p>
    <w:p w:rsidR="00FB23F0" w:rsidRDefault="00FB23F0" w:rsidP="00FB23F0">
      <w:pPr>
        <w:rPr>
          <w:rFonts w:ascii="Arial" w:eastAsia="Courier New" w:hAnsi="Arial" w:cs="Arial"/>
          <w:sz w:val="22"/>
          <w:szCs w:val="22"/>
        </w:rPr>
      </w:pPr>
    </w:p>
    <w:p w:rsidR="00FB23F0" w:rsidRPr="00FB23F0" w:rsidRDefault="00FB23F0" w:rsidP="00FB23F0">
      <w:pPr>
        <w:ind w:left="720" w:firstLine="720"/>
        <w:rPr>
          <w:rFonts w:ascii="Arial" w:eastAsia="Courier New" w:hAnsi="Arial" w:cs="Arial"/>
          <w:sz w:val="22"/>
          <w:szCs w:val="22"/>
        </w:rPr>
      </w:pPr>
      <w:r w:rsidRPr="00FB23F0">
        <w:rPr>
          <w:rFonts w:ascii="Arial" w:eastAsia="Courier New" w:hAnsi="Arial" w:cs="Arial"/>
          <w:sz w:val="22"/>
          <w:szCs w:val="22"/>
        </w:rPr>
        <w:t>3) Who determined the exact speed of light?</w:t>
      </w:r>
    </w:p>
    <w:p w:rsidR="00FB23F0" w:rsidRPr="00FB23F0" w:rsidRDefault="00FB23F0" w:rsidP="00FB23F0">
      <w:pPr>
        <w:rPr>
          <w:rFonts w:ascii="Arial" w:hAnsi="Arial" w:cs="Arial"/>
          <w:sz w:val="22"/>
          <w:szCs w:val="22"/>
        </w:rPr>
      </w:pP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a. Albert Einstein</w:t>
      </w:r>
    </w:p>
    <w:p w:rsid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 xml:space="preserve">*b) Albert Michelson </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c) Thomas Edison</w:t>
      </w:r>
    </w:p>
    <w:p w:rsidR="00FB23F0" w:rsidRPr="00FB23F0" w:rsidRDefault="00FB23F0" w:rsidP="00FB23F0">
      <w:pPr>
        <w:ind w:left="2160"/>
        <w:rPr>
          <w:rFonts w:ascii="Arial" w:eastAsia="Courier New" w:hAnsi="Arial" w:cs="Arial"/>
          <w:sz w:val="22"/>
          <w:szCs w:val="22"/>
        </w:rPr>
      </w:pPr>
      <w:r w:rsidRPr="00FB23F0">
        <w:rPr>
          <w:rFonts w:ascii="Arial" w:eastAsia="Courier New" w:hAnsi="Arial" w:cs="Arial"/>
          <w:sz w:val="22"/>
          <w:szCs w:val="22"/>
        </w:rPr>
        <w:t>d. Guglielmo Marconi</w:t>
      </w:r>
    </w:p>
    <w:p w:rsidR="00FB23F0" w:rsidRPr="00FB23F0" w:rsidRDefault="00FB23F0" w:rsidP="00FB23F0">
      <w:pPr>
        <w:rPr>
          <w:rFonts w:ascii="Arial" w:hAnsi="Arial" w:cs="Arial"/>
          <w:sz w:val="22"/>
          <w:szCs w:val="22"/>
        </w:rPr>
        <w:sectPr w:rsidR="00FB23F0" w:rsidRPr="00FB23F0">
          <w:headerReference w:type="default" r:id="rId7"/>
          <w:footerReference w:type="default" r:id="rId8"/>
          <w:pgSz w:w="12240" w:h="15840"/>
          <w:pgMar w:top="1480" w:right="1360" w:bottom="280" w:left="1340" w:header="720" w:footer="720" w:gutter="0"/>
          <w:cols w:space="720"/>
        </w:sectPr>
      </w:pP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The second option is to place a list of correct answers at the end of the file. The list must begin with the word “Answers:” and mus</w:t>
      </w:r>
      <w:r w:rsidRPr="00FB23F0">
        <w:rPr>
          <w:rFonts w:ascii="Arial" w:hAnsi="Arial" w:cs="Arial"/>
          <w:sz w:val="22"/>
          <w:szCs w:val="22"/>
        </w:rPr>
        <w:t>t be positioned at the end of the file. (Note: Any text after the answer list will be ignored.)</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Answers:</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1. A</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2. C</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3. B</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If neither method is used to select a correct answer, Respondus will automatically select the letter “A” as the correct answer. Don’t worry, you will be warned if a question does not have an answer selected for it prior to completing the import. (Note that</w:t>
      </w:r>
      <w:r w:rsidRPr="00FB23F0">
        <w:rPr>
          <w:rFonts w:ascii="Arial" w:hAnsi="Arial" w:cs="Arial"/>
          <w:sz w:val="22"/>
          <w:szCs w:val="22"/>
        </w:rPr>
        <w:t xml:space="preserve"> survey files should not have “correct answers” indicated. If you are importing questions into a survey file, any correct answer designations will be ignored.)</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 xml:space="preserve">With an Exam file, </w:t>
      </w:r>
      <w:r w:rsidRPr="00FB23F0">
        <w:rPr>
          <w:rFonts w:ascii="Arial" w:hAnsi="Arial" w:cs="Arial"/>
          <w:sz w:val="22"/>
          <w:szCs w:val="22"/>
        </w:rPr>
        <w:t xml:space="preserve">general feedback </w:t>
      </w:r>
      <w:r w:rsidRPr="00FB23F0">
        <w:rPr>
          <w:rFonts w:ascii="Arial" w:hAnsi="Arial" w:cs="Arial"/>
          <w:sz w:val="22"/>
          <w:szCs w:val="22"/>
        </w:rPr>
        <w:t>can be imported by placing the tilde “~” symbol in front of</w:t>
      </w:r>
      <w:r w:rsidRPr="00FB23F0">
        <w:rPr>
          <w:rFonts w:ascii="Arial" w:hAnsi="Arial" w:cs="Arial"/>
          <w:sz w:val="22"/>
          <w:szCs w:val="22"/>
        </w:rPr>
        <w:t xml:space="preserve"> the feedback for a correct answer. The @ symbol can be used to indicate the feedback for incorrect answers. There must be at least one space to the right of the ~ and @ symbols and the text you want displayed for the feedback. The feedback must appear bef</w:t>
      </w:r>
      <w:r w:rsidRPr="00FB23F0">
        <w:rPr>
          <w:rFonts w:ascii="Arial" w:hAnsi="Arial" w:cs="Arial"/>
          <w:sz w:val="22"/>
          <w:szCs w:val="22"/>
        </w:rPr>
        <w:t>ore the answer choices.</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Title: Speed of Light</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3) Who determined the exact speed of light?</w:t>
      </w:r>
    </w:p>
    <w:p w:rsidR="00AD5B0E" w:rsidRPr="00FB23F0" w:rsidRDefault="00AD5B0E" w:rsidP="00FB23F0">
      <w:pPr>
        <w:rPr>
          <w:rFonts w:ascii="Arial" w:hAnsi="Arial" w:cs="Arial"/>
          <w:sz w:val="22"/>
          <w:szCs w:val="22"/>
        </w:rPr>
      </w:pPr>
    </w:p>
    <w:p w:rsidR="00AD5B0E" w:rsidRPr="00FB23F0" w:rsidRDefault="00DA0442" w:rsidP="00FB23F0">
      <w:pPr>
        <w:ind w:left="2160"/>
        <w:rPr>
          <w:rFonts w:ascii="Arial" w:eastAsia="Courier New" w:hAnsi="Arial" w:cs="Arial"/>
          <w:sz w:val="22"/>
          <w:szCs w:val="22"/>
        </w:rPr>
      </w:pPr>
      <w:r w:rsidRPr="00FB23F0">
        <w:rPr>
          <w:rFonts w:ascii="Arial" w:eastAsia="Courier New" w:hAnsi="Arial" w:cs="Arial"/>
          <w:sz w:val="22"/>
          <w:szCs w:val="22"/>
        </w:rPr>
        <w:t>~ Yes. Albert Michelson won the Nobel Prize for</w:t>
      </w:r>
      <w:r w:rsidR="00FB23F0">
        <w:rPr>
          <w:rFonts w:ascii="Arial" w:eastAsia="Courier New" w:hAnsi="Arial" w:cs="Arial"/>
          <w:sz w:val="22"/>
          <w:szCs w:val="22"/>
        </w:rPr>
        <w:t xml:space="preserve"> </w:t>
      </w:r>
      <w:r w:rsidRPr="00FB23F0">
        <w:rPr>
          <w:rFonts w:ascii="Arial" w:eastAsia="Courier New" w:hAnsi="Arial" w:cs="Arial"/>
          <w:sz w:val="22"/>
          <w:szCs w:val="22"/>
        </w:rPr>
        <w:t>Physics for determining the exact speed of light.</w:t>
      </w:r>
    </w:p>
    <w:p w:rsidR="00AD5B0E" w:rsidRPr="00FB23F0" w:rsidRDefault="00AD5B0E" w:rsidP="00FB23F0">
      <w:pPr>
        <w:rPr>
          <w:rFonts w:ascii="Arial" w:hAnsi="Arial" w:cs="Arial"/>
          <w:sz w:val="22"/>
          <w:szCs w:val="22"/>
        </w:rPr>
      </w:pPr>
    </w:p>
    <w:p w:rsidR="00AD5B0E" w:rsidRPr="00FB23F0" w:rsidRDefault="00DA0442" w:rsidP="00FB23F0">
      <w:pPr>
        <w:ind w:left="2160"/>
        <w:rPr>
          <w:rFonts w:ascii="Arial" w:eastAsia="Courier New" w:hAnsi="Arial" w:cs="Arial"/>
          <w:sz w:val="22"/>
          <w:szCs w:val="22"/>
        </w:rPr>
      </w:pPr>
      <w:r w:rsidRPr="00FB23F0">
        <w:rPr>
          <w:rFonts w:ascii="Arial" w:eastAsia="Courier New" w:hAnsi="Arial" w:cs="Arial"/>
          <w:sz w:val="22"/>
          <w:szCs w:val="22"/>
        </w:rPr>
        <w:t xml:space="preserve">@ No. The correct answer is Albert Michelson, </w:t>
      </w:r>
      <w:r w:rsidRPr="00FB23F0">
        <w:rPr>
          <w:rFonts w:ascii="Arial" w:eastAsia="Courier New" w:hAnsi="Arial" w:cs="Arial"/>
          <w:sz w:val="22"/>
          <w:szCs w:val="22"/>
        </w:rPr>
        <w:t>who won the 1907 Nobel Prize for Physics for determining the exact speed of light.</w:t>
      </w:r>
    </w:p>
    <w:p w:rsidR="00AD5B0E" w:rsidRPr="00FB23F0" w:rsidRDefault="00AD5B0E" w:rsidP="00FB23F0">
      <w:pPr>
        <w:rPr>
          <w:rFonts w:ascii="Arial" w:hAnsi="Arial" w:cs="Arial"/>
          <w:sz w:val="22"/>
          <w:szCs w:val="22"/>
        </w:rPr>
      </w:pPr>
    </w:p>
    <w:p w:rsidR="00AD5B0E" w:rsidRPr="00FB23F0" w:rsidRDefault="00DA0442" w:rsidP="00FB23F0">
      <w:pPr>
        <w:ind w:left="2160" w:firstLine="720"/>
        <w:rPr>
          <w:rFonts w:ascii="Arial" w:eastAsia="Courier New" w:hAnsi="Arial" w:cs="Arial"/>
          <w:sz w:val="22"/>
          <w:szCs w:val="22"/>
        </w:rPr>
      </w:pPr>
      <w:r w:rsidRPr="00FB23F0">
        <w:rPr>
          <w:rFonts w:ascii="Arial" w:eastAsia="Courier New" w:hAnsi="Arial" w:cs="Arial"/>
          <w:sz w:val="22"/>
          <w:szCs w:val="22"/>
        </w:rPr>
        <w:t>a. Albert Einstein</w:t>
      </w:r>
    </w:p>
    <w:p w:rsidR="00FB23F0" w:rsidRDefault="00DA0442" w:rsidP="00FB23F0">
      <w:pPr>
        <w:ind w:left="2160" w:firstLine="720"/>
        <w:rPr>
          <w:rFonts w:ascii="Arial" w:eastAsia="Courier New" w:hAnsi="Arial" w:cs="Arial"/>
          <w:sz w:val="22"/>
          <w:szCs w:val="22"/>
        </w:rPr>
      </w:pPr>
      <w:r w:rsidRPr="00FB23F0">
        <w:rPr>
          <w:rFonts w:ascii="Arial" w:eastAsia="Courier New" w:hAnsi="Arial" w:cs="Arial"/>
          <w:sz w:val="22"/>
          <w:szCs w:val="22"/>
        </w:rPr>
        <w:t>*</w:t>
      </w:r>
      <w:r w:rsidRPr="00FB23F0">
        <w:rPr>
          <w:rFonts w:ascii="Arial" w:eastAsia="Courier New" w:hAnsi="Arial" w:cs="Arial"/>
          <w:sz w:val="22"/>
          <w:szCs w:val="22"/>
        </w:rPr>
        <w:t xml:space="preserve">b) Albert Michelson </w:t>
      </w:r>
    </w:p>
    <w:p w:rsidR="00AD5B0E" w:rsidRPr="00FB23F0" w:rsidRDefault="00DA0442" w:rsidP="00FB23F0">
      <w:pPr>
        <w:ind w:left="2160" w:firstLine="720"/>
        <w:rPr>
          <w:rFonts w:ascii="Arial" w:eastAsia="Courier New" w:hAnsi="Arial" w:cs="Arial"/>
          <w:sz w:val="22"/>
          <w:szCs w:val="22"/>
        </w:rPr>
      </w:pPr>
      <w:r w:rsidRPr="00FB23F0">
        <w:rPr>
          <w:rFonts w:ascii="Arial" w:eastAsia="Courier New" w:hAnsi="Arial" w:cs="Arial"/>
          <w:sz w:val="22"/>
          <w:szCs w:val="22"/>
        </w:rPr>
        <w:t>c) Thomas Edison</w:t>
      </w:r>
    </w:p>
    <w:p w:rsidR="00AD5B0E" w:rsidRDefault="00DA0442" w:rsidP="00FB23F0">
      <w:pPr>
        <w:ind w:left="2160" w:firstLine="720"/>
        <w:rPr>
          <w:rFonts w:ascii="Arial" w:eastAsia="Courier New" w:hAnsi="Arial" w:cs="Arial"/>
          <w:sz w:val="22"/>
          <w:szCs w:val="22"/>
        </w:rPr>
      </w:pPr>
      <w:r w:rsidRPr="00FB23F0">
        <w:rPr>
          <w:rFonts w:ascii="Arial" w:eastAsia="Courier New" w:hAnsi="Arial" w:cs="Arial"/>
          <w:sz w:val="22"/>
          <w:szCs w:val="22"/>
        </w:rPr>
        <w:t>d. Guglielmo Marconi</w:t>
      </w:r>
    </w:p>
    <w:p w:rsidR="00FB23F0" w:rsidRPr="00FB23F0" w:rsidRDefault="00FB23F0" w:rsidP="00FB23F0">
      <w:pPr>
        <w:ind w:left="2160" w:firstLine="720"/>
        <w:rPr>
          <w:rFonts w:ascii="Arial" w:eastAsia="Courier New"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lastRenderedPageBreak/>
        <w:t xml:space="preserve">(Note: if you are importing questions into a survey file, all feedback designations will be ignored.) To import feedback for individual answer choices of </w:t>
      </w:r>
      <w:r w:rsidRPr="00FB23F0">
        <w:rPr>
          <w:rFonts w:ascii="Arial" w:hAnsi="Arial" w:cs="Arial"/>
          <w:sz w:val="22"/>
          <w:szCs w:val="22"/>
        </w:rPr>
        <w:t xml:space="preserve">multiple-choice </w:t>
      </w:r>
      <w:r w:rsidRPr="00FB23F0">
        <w:rPr>
          <w:rFonts w:ascii="Arial" w:hAnsi="Arial" w:cs="Arial"/>
          <w:sz w:val="22"/>
          <w:szCs w:val="22"/>
        </w:rPr>
        <w:t>questions (only available with</w:t>
      </w:r>
    </w:p>
    <w:p w:rsidR="00AD5B0E" w:rsidRPr="00FB23F0" w:rsidRDefault="00DA0442" w:rsidP="00FB23F0">
      <w:pPr>
        <w:rPr>
          <w:rFonts w:ascii="Arial" w:hAnsi="Arial" w:cs="Arial"/>
          <w:sz w:val="22"/>
          <w:szCs w:val="22"/>
        </w:rPr>
      </w:pPr>
      <w:r w:rsidRPr="00FB23F0">
        <w:rPr>
          <w:rFonts w:ascii="Arial" w:hAnsi="Arial" w:cs="Arial"/>
          <w:sz w:val="22"/>
          <w:szCs w:val="22"/>
        </w:rPr>
        <w:t>Blackboard 6 and higher), place the feedback immediatel</w:t>
      </w:r>
      <w:r w:rsidRPr="00FB23F0">
        <w:rPr>
          <w:rFonts w:ascii="Arial" w:hAnsi="Arial" w:cs="Arial"/>
          <w:sz w:val="22"/>
          <w:szCs w:val="22"/>
        </w:rPr>
        <w:t>y after the answer choice and begin the line with</w:t>
      </w:r>
      <w:r w:rsidR="00FB23F0">
        <w:rPr>
          <w:rFonts w:ascii="Arial" w:hAnsi="Arial" w:cs="Arial"/>
          <w:sz w:val="22"/>
          <w:szCs w:val="22"/>
        </w:rPr>
        <w:t xml:space="preserve"> </w:t>
      </w:r>
      <w:r w:rsidRPr="00FB23F0">
        <w:rPr>
          <w:rFonts w:ascii="Arial" w:hAnsi="Arial" w:cs="Arial"/>
          <w:sz w:val="22"/>
          <w:szCs w:val="22"/>
        </w:rPr>
        <w:t xml:space="preserve">the </w:t>
      </w:r>
      <w:r w:rsidRPr="00FB23F0">
        <w:rPr>
          <w:rFonts w:ascii="Arial" w:hAnsi="Arial" w:cs="Arial"/>
          <w:sz w:val="22"/>
          <w:szCs w:val="22"/>
        </w:rPr>
        <w:t xml:space="preserve">@ </w:t>
      </w:r>
      <w:r w:rsidRPr="00FB23F0">
        <w:rPr>
          <w:rFonts w:ascii="Arial" w:hAnsi="Arial" w:cs="Arial"/>
          <w:sz w:val="22"/>
          <w:szCs w:val="22"/>
        </w:rPr>
        <w:t>symbol. There must be at least one space between the @ symbol and the feedback text.</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Title: Speed of Light</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hAnsi="Arial" w:cs="Arial"/>
          <w:sz w:val="22"/>
          <w:szCs w:val="22"/>
        </w:rPr>
      </w:pPr>
      <w:r w:rsidRPr="00FB23F0">
        <w:rPr>
          <w:rFonts w:ascii="Arial" w:eastAsia="Courier New" w:hAnsi="Arial" w:cs="Arial"/>
          <w:sz w:val="22"/>
          <w:szCs w:val="22"/>
        </w:rPr>
        <w:t>3) Who determined the exact speed of light?</w:t>
      </w:r>
      <w:r w:rsidR="00FB23F0" w:rsidRPr="00FB23F0">
        <w:rPr>
          <w:rFonts w:ascii="Arial" w:hAnsi="Arial" w:cs="Arial"/>
          <w:sz w:val="22"/>
          <w:szCs w:val="22"/>
        </w:rPr>
        <w:t xml:space="preserve"> </w:t>
      </w:r>
    </w:p>
    <w:p w:rsidR="00FB23F0" w:rsidRDefault="00FB23F0" w:rsidP="00FB23F0">
      <w:pPr>
        <w:rPr>
          <w:rFonts w:ascii="Arial" w:eastAsia="Courier New" w:hAnsi="Arial" w:cs="Arial"/>
          <w:sz w:val="22"/>
          <w:szCs w:val="22"/>
        </w:rPr>
      </w:pP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a. Albert Einstein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 No. Albert Michelson determined the exact speed of light.</w:t>
      </w:r>
    </w:p>
    <w:p w:rsidR="00AD5B0E" w:rsidRPr="00FB23F0" w:rsidRDefault="00AD5B0E" w:rsidP="00FB23F0">
      <w:pPr>
        <w:rPr>
          <w:rFonts w:ascii="Arial" w:hAnsi="Arial" w:cs="Arial"/>
          <w:sz w:val="22"/>
          <w:szCs w:val="22"/>
        </w:rPr>
      </w:pP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*b) Albert Michelson</w:t>
      </w:r>
    </w:p>
    <w:p w:rsidR="00AD5B0E" w:rsidRPr="00FB23F0" w:rsidRDefault="00DA0442" w:rsidP="00FB23F0">
      <w:pPr>
        <w:ind w:left="2160"/>
        <w:rPr>
          <w:rFonts w:ascii="Arial" w:eastAsia="Courier New" w:hAnsi="Arial" w:cs="Arial"/>
          <w:sz w:val="22"/>
          <w:szCs w:val="22"/>
        </w:rPr>
      </w:pPr>
      <w:r w:rsidRPr="00FB23F0">
        <w:rPr>
          <w:rFonts w:ascii="Arial" w:eastAsia="Courier New" w:hAnsi="Arial" w:cs="Arial"/>
          <w:sz w:val="22"/>
          <w:szCs w:val="22"/>
        </w:rPr>
        <w:t>@ Yes. Albert Michelson won the Nobel Prize fo</w:t>
      </w:r>
      <w:r w:rsidR="00FB23F0">
        <w:rPr>
          <w:rFonts w:ascii="Arial" w:eastAsia="Courier New" w:hAnsi="Arial" w:cs="Arial"/>
          <w:sz w:val="22"/>
          <w:szCs w:val="22"/>
        </w:rPr>
        <w:t xml:space="preserve">r </w:t>
      </w:r>
      <w:r w:rsidRPr="00FB23F0">
        <w:rPr>
          <w:rFonts w:ascii="Arial" w:eastAsia="Courier New" w:hAnsi="Arial" w:cs="Arial"/>
          <w:sz w:val="22"/>
          <w:szCs w:val="22"/>
        </w:rPr>
        <w:t>Physics for determining the exact speed of light.</w:t>
      </w:r>
    </w:p>
    <w:p w:rsidR="00AD5B0E" w:rsidRPr="00FB23F0" w:rsidRDefault="00AD5B0E" w:rsidP="00FB23F0">
      <w:pPr>
        <w:rPr>
          <w:rFonts w:ascii="Arial" w:hAnsi="Arial" w:cs="Arial"/>
          <w:sz w:val="22"/>
          <w:szCs w:val="22"/>
        </w:rPr>
      </w:pP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c) Thomas Edison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 No, Thomas Edison did not determine the exact speed of light.</w:t>
      </w:r>
    </w:p>
    <w:p w:rsidR="00AD5B0E" w:rsidRPr="00FB23F0" w:rsidRDefault="00AD5B0E" w:rsidP="00FB23F0">
      <w:pPr>
        <w:rPr>
          <w:rFonts w:ascii="Arial" w:hAnsi="Arial" w:cs="Arial"/>
          <w:sz w:val="22"/>
          <w:szCs w:val="22"/>
        </w:rPr>
      </w:pP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d. Guglielmo Marconi</w:t>
      </w:r>
    </w:p>
    <w:p w:rsidR="00AD5B0E" w:rsidRPr="00FB23F0" w:rsidRDefault="00DA0442" w:rsidP="00FB23F0">
      <w:pPr>
        <w:ind w:left="2160"/>
        <w:rPr>
          <w:rFonts w:ascii="Arial" w:eastAsia="Courier New" w:hAnsi="Arial" w:cs="Arial"/>
          <w:sz w:val="22"/>
          <w:szCs w:val="22"/>
        </w:rPr>
      </w:pPr>
      <w:r w:rsidRPr="00FB23F0">
        <w:rPr>
          <w:rFonts w:ascii="Arial" w:eastAsia="Courier New" w:hAnsi="Arial" w:cs="Arial"/>
          <w:sz w:val="22"/>
          <w:szCs w:val="22"/>
        </w:rPr>
        <w:t>@ No. Marconi did not discover the exact speed of light, but he did win the Nobel Prize for Physics for his work with radio waves.</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Point values can be s</w:t>
      </w:r>
      <w:r w:rsidRPr="00FB23F0">
        <w:rPr>
          <w:rFonts w:ascii="Arial" w:hAnsi="Arial" w:cs="Arial"/>
          <w:sz w:val="22"/>
          <w:szCs w:val="22"/>
        </w:rPr>
        <w:t>et for each question or for a group of questions.   Points are set by adding “Points:” followed by a space and the point value.  The points value is used for the next question and all following questions until a new point value is set.</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Points: 2.5</w:t>
      </w:r>
    </w:p>
    <w:p w:rsidR="00AD5B0E" w:rsidRPr="00FB23F0" w:rsidRDefault="00AD5B0E" w:rsidP="00FB23F0">
      <w:pPr>
        <w:rPr>
          <w:rFonts w:ascii="Arial"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3) Who determined the exact speed of light?</w:t>
      </w:r>
    </w:p>
    <w:p w:rsidR="00AD5B0E" w:rsidRPr="00FB23F0" w:rsidRDefault="00AD5B0E" w:rsidP="00FB23F0">
      <w:pPr>
        <w:rPr>
          <w:rFonts w:ascii="Arial" w:hAnsi="Arial" w:cs="Arial"/>
          <w:sz w:val="22"/>
          <w:szCs w:val="22"/>
        </w:rPr>
      </w:pPr>
    </w:p>
    <w:p w:rsidR="00AD5B0E" w:rsidRPr="00FB23F0" w:rsidRDefault="00DA0442" w:rsidP="00FB23F0">
      <w:pPr>
        <w:ind w:left="1440"/>
        <w:rPr>
          <w:rFonts w:ascii="Arial" w:eastAsia="Courier New" w:hAnsi="Arial" w:cs="Arial"/>
          <w:sz w:val="22"/>
          <w:szCs w:val="22"/>
        </w:rPr>
      </w:pPr>
      <w:r w:rsidRPr="00FB23F0">
        <w:rPr>
          <w:rFonts w:ascii="Arial" w:eastAsia="Courier New" w:hAnsi="Arial" w:cs="Arial"/>
          <w:sz w:val="22"/>
          <w:szCs w:val="22"/>
        </w:rPr>
        <w:t>....</w:t>
      </w:r>
    </w:p>
    <w:p w:rsidR="00AD5B0E" w:rsidRPr="00FB23F0" w:rsidRDefault="00FB23F0" w:rsidP="00FB23F0">
      <w:pPr>
        <w:rPr>
          <w:rFonts w:ascii="Arial" w:hAnsi="Arial" w:cs="Arial"/>
          <w:sz w:val="22"/>
          <w:szCs w:val="22"/>
        </w:rPr>
      </w:pPr>
      <w:r>
        <w:rPr>
          <w:rFonts w:ascii="Arial" w:hAnsi="Arial" w:cs="Arial"/>
          <w:sz w:val="22"/>
          <w:szCs w:val="22"/>
        </w:rPr>
        <w:tab/>
      </w:r>
      <w:r>
        <w:rPr>
          <w:rFonts w:ascii="Arial" w:hAnsi="Arial" w:cs="Arial"/>
          <w:sz w:val="22"/>
          <w:szCs w:val="22"/>
        </w:rPr>
        <w:tab/>
      </w: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4) Who determined the exact speed of sound?</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Both questions 3 and 4 will be given a value of 2.5 points.</w:t>
      </w: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FB23F0" w:rsidRDefault="00FB23F0" w:rsidP="00FB23F0">
      <w:pPr>
        <w:rPr>
          <w:rFonts w:ascii="Arial" w:hAnsi="Arial" w:cs="Arial"/>
          <w:b/>
          <w:bCs/>
          <w:sz w:val="22"/>
          <w:szCs w:val="22"/>
        </w:rPr>
      </w:pPr>
    </w:p>
    <w:p w:rsidR="00FB23F0" w:rsidRDefault="00FB23F0" w:rsidP="00FB23F0">
      <w:pPr>
        <w:rPr>
          <w:rFonts w:ascii="Arial" w:hAnsi="Arial" w:cs="Arial"/>
          <w:b/>
          <w:bCs/>
          <w:sz w:val="22"/>
          <w:szCs w:val="22"/>
        </w:rPr>
      </w:pPr>
    </w:p>
    <w:p w:rsidR="00FB23F0" w:rsidRDefault="00FB23F0" w:rsidP="00FB23F0">
      <w:pPr>
        <w:rPr>
          <w:rFonts w:ascii="Arial" w:hAnsi="Arial" w:cs="Arial"/>
          <w:b/>
          <w:bCs/>
          <w:sz w:val="22"/>
          <w:szCs w:val="22"/>
        </w:rPr>
      </w:pPr>
    </w:p>
    <w:p w:rsidR="00FB23F0" w:rsidRDefault="00FB23F0" w:rsidP="00FB23F0">
      <w:pPr>
        <w:rPr>
          <w:rFonts w:ascii="Arial" w:hAnsi="Arial" w:cs="Arial"/>
          <w:b/>
          <w:bCs/>
          <w:sz w:val="22"/>
          <w:szCs w:val="22"/>
        </w:r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True and False Questions</w:t>
      </w:r>
    </w:p>
    <w:p w:rsidR="00AD5B0E" w:rsidRPr="00FB23F0" w:rsidRDefault="00DA0442" w:rsidP="00FB23F0">
      <w:pPr>
        <w:rPr>
          <w:rFonts w:ascii="Arial" w:hAnsi="Arial" w:cs="Arial"/>
          <w:sz w:val="22"/>
          <w:szCs w:val="22"/>
        </w:rPr>
      </w:pPr>
      <w:r w:rsidRPr="00FB23F0">
        <w:rPr>
          <w:rFonts w:ascii="Arial" w:hAnsi="Arial" w:cs="Arial"/>
          <w:sz w:val="22"/>
          <w:szCs w:val="22"/>
        </w:rPr>
        <w:t xml:space="preserve">The process of importing “true and false” questions is similar to that used for importing multiple </w:t>
      </w:r>
      <w:r w:rsidR="009C3861" w:rsidRPr="00FB23F0">
        <w:rPr>
          <w:rFonts w:ascii="Arial" w:hAnsi="Arial" w:cs="Arial"/>
          <w:sz w:val="22"/>
          <w:szCs w:val="22"/>
        </w:rPr>
        <w:t>choice questions</w:t>
      </w:r>
      <w:r w:rsidRPr="00FB23F0">
        <w:rPr>
          <w:rFonts w:ascii="Arial" w:hAnsi="Arial" w:cs="Arial"/>
          <w:sz w:val="22"/>
          <w:szCs w:val="22"/>
        </w:rPr>
        <w:t xml:space="preserve"> (see above). Both of the following examples are valid ways to format a true and false question for importing purposes.</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3</w:t>
      </w:r>
      <w:r w:rsidRPr="00FB23F0">
        <w:rPr>
          <w:rFonts w:ascii="Arial" w:eastAsia="Courier New" w:hAnsi="Arial" w:cs="Arial"/>
          <w:sz w:val="22"/>
          <w:szCs w:val="22"/>
        </w:rPr>
        <w:t>) Albert Michelson determined the exact speed of light?</w:t>
      </w:r>
    </w:p>
    <w:p w:rsid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 xml:space="preserve">*a) True </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b) False</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3) Albert Michelson determined the exact speed of light?</w:t>
      </w:r>
    </w:p>
    <w:p w:rsid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*a. T</w:t>
      </w:r>
    </w:p>
    <w:p w:rsid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b. F</w:t>
      </w:r>
      <w:r w:rsidR="00FB23F0">
        <w:rPr>
          <w:rFonts w:ascii="Arial" w:eastAsia="Courier New" w:hAnsi="Arial" w:cs="Arial"/>
          <w:sz w:val="22"/>
          <w:szCs w:val="22"/>
        </w:rPr>
        <w:t xml:space="preserve"> </w:t>
      </w:r>
    </w:p>
    <w:p w:rsidR="00FB23F0" w:rsidRDefault="00FB23F0" w:rsidP="00FB23F0">
      <w:pPr>
        <w:rPr>
          <w:rFonts w:ascii="Arial" w:eastAsia="Courier New"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It’s important to note that the “True” (or “T”) answer choice must be listed prior to the “False” (or “F”) answer choice in order for Respondus to recognize it as a true and false question type. (If “False” appears first in the list, the question will be imported as a “multiple choice” question).</w:t>
      </w: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To include a “title” or “feedback” with the true and false question, follow the same formatting rules</w:t>
      </w:r>
      <w:r>
        <w:rPr>
          <w:rFonts w:ascii="Arial" w:hAnsi="Arial" w:cs="Arial"/>
          <w:sz w:val="22"/>
          <w:szCs w:val="22"/>
        </w:rPr>
        <w:t xml:space="preserve"> </w:t>
      </w:r>
      <w:r w:rsidRPr="00FB23F0">
        <w:rPr>
          <w:rFonts w:ascii="Arial" w:hAnsi="Arial" w:cs="Arial"/>
          <w:sz w:val="22"/>
          <w:szCs w:val="22"/>
        </w:rPr>
        <w:t>described above for multiple choice questions. For instance,</w:t>
      </w:r>
    </w:p>
    <w:p w:rsidR="00FB23F0" w:rsidRPr="00FB23F0" w:rsidRDefault="00FB23F0" w:rsidP="00FB23F0">
      <w:pPr>
        <w:rPr>
          <w:rFonts w:ascii="Arial"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Title: Light speed</w:t>
      </w:r>
    </w:p>
    <w:p w:rsidR="00FB23F0" w:rsidRDefault="00FB23F0" w:rsidP="00FB23F0">
      <w:pPr>
        <w:ind w:left="720" w:firstLine="720"/>
        <w:rPr>
          <w:rFonts w:ascii="Arial" w:eastAsia="Courier New" w:hAnsi="Arial" w:cs="Arial"/>
          <w:sz w:val="22"/>
          <w:szCs w:val="22"/>
        </w:rPr>
      </w:pPr>
    </w:p>
    <w:p w:rsidR="00FB23F0" w:rsidRPr="00FB23F0" w:rsidRDefault="00FB23F0" w:rsidP="00FB23F0">
      <w:pPr>
        <w:ind w:left="720" w:firstLine="720"/>
        <w:rPr>
          <w:rFonts w:ascii="Arial" w:eastAsia="Courier New" w:hAnsi="Arial" w:cs="Arial"/>
          <w:sz w:val="22"/>
          <w:szCs w:val="22"/>
        </w:rPr>
      </w:pPr>
      <w:r w:rsidRPr="00FB23F0">
        <w:rPr>
          <w:rFonts w:ascii="Arial" w:eastAsia="Courier New" w:hAnsi="Arial" w:cs="Arial"/>
          <w:sz w:val="22"/>
          <w:szCs w:val="22"/>
        </w:rPr>
        <w:t>3) Albert Michelson determined the exact speed of</w:t>
      </w:r>
      <w:r>
        <w:rPr>
          <w:rFonts w:ascii="Arial" w:eastAsia="Courier New" w:hAnsi="Arial" w:cs="Arial"/>
          <w:sz w:val="22"/>
          <w:szCs w:val="22"/>
        </w:rPr>
        <w:t xml:space="preserve"> l</w:t>
      </w:r>
      <w:r w:rsidRPr="00FB23F0">
        <w:rPr>
          <w:rFonts w:ascii="Arial" w:eastAsia="Courier New" w:hAnsi="Arial" w:cs="Arial"/>
          <w:sz w:val="22"/>
          <w:szCs w:val="22"/>
        </w:rPr>
        <w:t>ight?</w:t>
      </w:r>
    </w:p>
    <w:p w:rsidR="00FB23F0" w:rsidRPr="00FB23F0" w:rsidRDefault="00FB23F0" w:rsidP="00FB23F0">
      <w:pPr>
        <w:rPr>
          <w:rFonts w:ascii="Arial" w:hAnsi="Arial" w:cs="Arial"/>
          <w:sz w:val="22"/>
          <w:szCs w:val="22"/>
        </w:rPr>
      </w:pP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 Correct. Albert Michelson won the Nobel Prize for</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Physics for determining the exact speed of light.</w:t>
      </w:r>
    </w:p>
    <w:p w:rsidR="00FB23F0" w:rsidRPr="00FB23F0" w:rsidRDefault="00FB23F0" w:rsidP="00FB23F0">
      <w:pPr>
        <w:rPr>
          <w:rFonts w:ascii="Arial" w:hAnsi="Arial" w:cs="Arial"/>
          <w:sz w:val="22"/>
          <w:szCs w:val="22"/>
        </w:rPr>
      </w:pPr>
    </w:p>
    <w:p w:rsidR="00FB23F0" w:rsidRPr="00FB23F0" w:rsidRDefault="00FB23F0" w:rsidP="00FB23F0">
      <w:pPr>
        <w:ind w:left="2160"/>
        <w:rPr>
          <w:rFonts w:ascii="Arial" w:eastAsia="Courier New" w:hAnsi="Arial" w:cs="Arial"/>
          <w:sz w:val="22"/>
          <w:szCs w:val="22"/>
        </w:rPr>
      </w:pPr>
      <w:r w:rsidRPr="00FB23F0">
        <w:rPr>
          <w:rFonts w:ascii="Arial" w:eastAsia="Courier New" w:hAnsi="Arial" w:cs="Arial"/>
          <w:sz w:val="22"/>
          <w:szCs w:val="22"/>
        </w:rPr>
        <w:t>@ Incorrect. Albert Michelson determined the exact speed of light and won the 1907 Nobel Prize for Physics for his efforts.</w:t>
      </w:r>
    </w:p>
    <w:p w:rsidR="00FB23F0" w:rsidRPr="00FB23F0" w:rsidRDefault="00FB23F0" w:rsidP="00FB23F0">
      <w:pPr>
        <w:rPr>
          <w:rFonts w:ascii="Arial" w:hAnsi="Arial" w:cs="Arial"/>
          <w:sz w:val="22"/>
          <w:szCs w:val="22"/>
        </w:rPr>
      </w:pPr>
    </w:p>
    <w:p w:rsid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 xml:space="preserve">*a. True </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b. False</w:t>
      </w:r>
    </w:p>
    <w:p w:rsidR="00FB23F0" w:rsidRDefault="00FB23F0" w:rsidP="00FB23F0">
      <w:pPr>
        <w:rPr>
          <w:rFonts w:ascii="Arial" w:eastAsia="Courier New"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A second way to designate a correct answer for a true and false question is to place it in a list of correct answers at the end of the file. The list must begin with the word “Answers:” and must be positioned at the end of the file. (Note: Any text after the answer list will be ignored.) The correct answer for a true and false question can be designated in three ways: (1) the complete word “True” or “False,” (2) the letter “T” or “F,” or (3) the alphabetical letter “A” (for true) or “B” (for false). For example, the formatting of each of the following answers is acceptable for true and false questions in which all of the answers are “true”:</w:t>
      </w:r>
    </w:p>
    <w:p w:rsidR="00FB23F0" w:rsidRPr="00FB23F0" w:rsidRDefault="00FB23F0" w:rsidP="00FB23F0">
      <w:pPr>
        <w:rPr>
          <w:rFonts w:ascii="Arial"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Answers:</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1. True</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2. T</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3. A</w:t>
      </w:r>
    </w:p>
    <w:p w:rsidR="00FB23F0" w:rsidRPr="00FB23F0" w:rsidRDefault="00FB23F0" w:rsidP="00FB23F0">
      <w:pPr>
        <w:rPr>
          <w:rFonts w:ascii="Arial" w:eastAsia="Courier New" w:hAnsi="Arial" w:cs="Arial"/>
          <w:sz w:val="22"/>
          <w:szCs w:val="22"/>
        </w:rPr>
        <w:sectPr w:rsidR="00FB23F0" w:rsidRPr="00FB23F0">
          <w:pgSz w:w="12240" w:h="15840"/>
          <w:pgMar w:top="1480" w:right="1480" w:bottom="280" w:left="1340" w:header="720" w:footer="720" w:gutter="0"/>
          <w:cols w:space="720"/>
        </w:sect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Essay Questions</w:t>
      </w:r>
    </w:p>
    <w:p w:rsidR="00AD5B0E" w:rsidRPr="00FB23F0" w:rsidRDefault="00DA0442" w:rsidP="00FB23F0">
      <w:pPr>
        <w:rPr>
          <w:rFonts w:ascii="Arial" w:hAnsi="Arial" w:cs="Arial"/>
          <w:sz w:val="22"/>
          <w:szCs w:val="22"/>
        </w:rPr>
      </w:pPr>
      <w:r w:rsidRPr="00FB23F0">
        <w:rPr>
          <w:rFonts w:ascii="Arial" w:hAnsi="Arial" w:cs="Arial"/>
          <w:sz w:val="22"/>
          <w:szCs w:val="22"/>
        </w:rPr>
        <w:t>The logic for importing essay questions is similar to what is described above for Multiple Choice and</w:t>
      </w:r>
      <w:r w:rsidR="00FB23F0">
        <w:rPr>
          <w:rFonts w:ascii="Arial" w:hAnsi="Arial" w:cs="Arial"/>
          <w:sz w:val="22"/>
          <w:szCs w:val="22"/>
        </w:rPr>
        <w:t xml:space="preserve"> </w:t>
      </w:r>
      <w:r w:rsidRPr="00FB23F0">
        <w:rPr>
          <w:rFonts w:ascii="Arial" w:hAnsi="Arial" w:cs="Arial"/>
          <w:sz w:val="22"/>
          <w:szCs w:val="22"/>
        </w:rPr>
        <w:t>True &amp; False questions. The primary difference is that the first line of formatting must begin with “Type: E”. This is followed by the “Title” (which is o</w:t>
      </w:r>
      <w:r w:rsidRPr="00FB23F0">
        <w:rPr>
          <w:rFonts w:ascii="Arial" w:hAnsi="Arial" w:cs="Arial"/>
          <w:sz w:val="22"/>
          <w:szCs w:val="22"/>
        </w:rPr>
        <w:t>ptional), the question number, and the question wording.</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E</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Title: Michelson-Morely experiment</w:t>
      </w:r>
    </w:p>
    <w:p w:rsidR="00AD5B0E" w:rsidRPr="00FB23F0" w:rsidRDefault="00AD5B0E" w:rsidP="00FB23F0">
      <w:pPr>
        <w:rPr>
          <w:rFonts w:ascii="Arial" w:hAnsi="Arial" w:cs="Arial"/>
          <w:sz w:val="22"/>
          <w:szCs w:val="22"/>
        </w:rPr>
      </w:pPr>
    </w:p>
    <w:p w:rsidR="00AD5B0E" w:rsidRPr="00FB23F0" w:rsidRDefault="00DA0442" w:rsidP="00FB23F0">
      <w:pPr>
        <w:ind w:left="1440"/>
        <w:rPr>
          <w:rFonts w:ascii="Arial" w:eastAsia="Courier New" w:hAnsi="Arial" w:cs="Arial"/>
          <w:sz w:val="22"/>
          <w:szCs w:val="22"/>
        </w:rPr>
      </w:pPr>
      <w:r w:rsidRPr="00FB23F0">
        <w:rPr>
          <w:rFonts w:ascii="Arial" w:eastAsia="Courier New" w:hAnsi="Arial" w:cs="Arial"/>
          <w:sz w:val="22"/>
          <w:szCs w:val="22"/>
        </w:rPr>
        <w:t>4) How is the Michelson-Morely experiment related to</w:t>
      </w:r>
      <w:r w:rsidR="00FB23F0">
        <w:rPr>
          <w:rFonts w:ascii="Arial" w:eastAsia="Courier New" w:hAnsi="Arial" w:cs="Arial"/>
          <w:sz w:val="22"/>
          <w:szCs w:val="22"/>
        </w:rPr>
        <w:t xml:space="preserve"> </w:t>
      </w:r>
      <w:r w:rsidRPr="00FB23F0">
        <w:rPr>
          <w:rFonts w:ascii="Arial" w:eastAsia="Courier New" w:hAnsi="Arial" w:cs="Arial"/>
          <w:sz w:val="22"/>
          <w:szCs w:val="22"/>
        </w:rPr>
        <w:t>Albert Einstein’s theory of relativity?</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If you are importing an essay question into an Exam file, you can supply an answer two different ways. First, you may provide an answer immediately after the question wording, beginning the answer with “a.” or “a)” (without the quotes).</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hAnsi="Arial" w:cs="Arial"/>
          <w:sz w:val="22"/>
          <w:szCs w:val="22"/>
        </w:rPr>
        <w:t xml:space="preserve"> </w:t>
      </w:r>
      <w:r w:rsidRPr="00FB23F0">
        <w:rPr>
          <w:rFonts w:ascii="Arial" w:eastAsia="Courier New" w:hAnsi="Arial" w:cs="Arial"/>
          <w:sz w:val="22"/>
          <w:szCs w:val="22"/>
        </w:rPr>
        <w:t>Type: E</w:t>
      </w:r>
    </w:p>
    <w:p w:rsidR="00FB23F0" w:rsidRDefault="00FB23F0" w:rsidP="00FB23F0">
      <w:pPr>
        <w:rPr>
          <w:rFonts w:ascii="Arial" w:eastAsia="Courier New" w:hAnsi="Arial" w:cs="Arial"/>
          <w:sz w:val="22"/>
          <w:szCs w:val="22"/>
        </w:rPr>
      </w:pPr>
    </w:p>
    <w:p w:rsidR="00AD5B0E"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Title: Michelson-Morely experimen</w:t>
      </w:r>
      <w:r w:rsidR="00FB23F0">
        <w:rPr>
          <w:rFonts w:ascii="Arial" w:eastAsia="Courier New" w:hAnsi="Arial" w:cs="Arial"/>
          <w:sz w:val="22"/>
          <w:szCs w:val="22"/>
        </w:rPr>
        <w:t>t</w:t>
      </w:r>
    </w:p>
    <w:p w:rsidR="00FB23F0" w:rsidRDefault="00FB23F0" w:rsidP="00FB23F0">
      <w:pPr>
        <w:rPr>
          <w:rFonts w:ascii="Arial" w:eastAsia="Courier New" w:hAnsi="Arial" w:cs="Arial"/>
          <w:sz w:val="22"/>
          <w:szCs w:val="22"/>
        </w:rPr>
      </w:pPr>
    </w:p>
    <w:p w:rsidR="00FB23F0" w:rsidRPr="00FB23F0" w:rsidRDefault="009C3861" w:rsidP="00FB23F0">
      <w:pPr>
        <w:ind w:left="720" w:firstLine="720"/>
        <w:rPr>
          <w:rFonts w:ascii="Arial" w:eastAsia="Courier New" w:hAnsi="Arial" w:cs="Arial"/>
          <w:sz w:val="22"/>
          <w:szCs w:val="22"/>
        </w:rPr>
      </w:pPr>
      <w:r w:rsidRPr="00FB23F0">
        <w:rPr>
          <w:rFonts w:ascii="Arial" w:eastAsia="Courier New" w:hAnsi="Arial" w:cs="Arial"/>
          <w:sz w:val="22"/>
          <w:szCs w:val="22"/>
        </w:rPr>
        <w:t>4) How is the Michelson-Morely experiment related to</w:t>
      </w:r>
      <w:r>
        <w:rPr>
          <w:rFonts w:ascii="Arial" w:eastAsia="Courier New" w:hAnsi="Arial" w:cs="Arial"/>
          <w:sz w:val="22"/>
          <w:szCs w:val="22"/>
        </w:rPr>
        <w:t xml:space="preserve"> </w:t>
      </w:r>
      <w:r w:rsidRPr="00FB23F0">
        <w:rPr>
          <w:rFonts w:ascii="Arial" w:eastAsia="Courier New" w:hAnsi="Arial" w:cs="Arial"/>
          <w:sz w:val="22"/>
          <w:szCs w:val="22"/>
        </w:rPr>
        <w:t>Albert Einstein’s theory of relativity?</w:t>
      </w:r>
    </w:p>
    <w:p w:rsidR="00FB23F0" w:rsidRPr="00FB23F0" w:rsidRDefault="00FB23F0" w:rsidP="00FB23F0">
      <w:pPr>
        <w:rPr>
          <w:rFonts w:ascii="Arial"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eastAsia="Courier New" w:hAnsi="Arial" w:cs="Arial"/>
          <w:sz w:val="22"/>
          <w:szCs w:val="22"/>
        </w:rPr>
        <w:t>a) In 1887, Albert Michelson and Edward Morely carried out experiments to detect the change in speed of light due to ether wind when the Earth moved around the sun. The result was negative. They found the speed of light is always the same regardless of Earth's motion around the sun. Scientists were puzzled with this negative result, and they didn't know how to explain it. Albert Einstein came up with the answer in his famous second postulate in theory of relativity: that the speed of light (in vacuum) is always constant and absolute, regardless of its source's motion and observer's movement.</w:t>
      </w: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The second way to supply an answer for an essay question is to place it in a list of correct answers at the end of the file. As described above with multiple choice questions, the list must begin with the heading “Answers:” and must be positioned at the end of the file. The answer to an essay question should begin with the corresponding question number, followed by either a period “.” or a parenthesis “)”. This is then followed by a space and then the answer.</w:t>
      </w:r>
    </w:p>
    <w:p w:rsidR="00FB23F0" w:rsidRDefault="00FB23F0" w:rsidP="00FB23F0">
      <w:pPr>
        <w:ind w:left="720" w:firstLine="720"/>
        <w:rPr>
          <w:rFonts w:ascii="Arial" w:eastAsia="Courier New" w:hAnsi="Arial" w:cs="Arial"/>
          <w:sz w:val="22"/>
          <w:szCs w:val="22"/>
        </w:rPr>
      </w:pPr>
    </w:p>
    <w:p w:rsidR="00FB23F0" w:rsidRDefault="00FB23F0" w:rsidP="00FB23F0">
      <w:pPr>
        <w:ind w:left="720" w:firstLine="720"/>
        <w:rPr>
          <w:rFonts w:ascii="Arial" w:eastAsia="Courier New"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Answers:</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1. A</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2. C</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3. B</w:t>
      </w:r>
    </w:p>
    <w:p w:rsidR="00FB23F0" w:rsidRPr="00FB23F0" w:rsidRDefault="00FB23F0" w:rsidP="00FB23F0">
      <w:pPr>
        <w:ind w:left="720" w:firstLine="720"/>
        <w:rPr>
          <w:rFonts w:ascii="Arial" w:eastAsia="Courier New" w:hAnsi="Arial" w:cs="Arial"/>
          <w:sz w:val="22"/>
          <w:szCs w:val="22"/>
        </w:rPr>
        <w:sectPr w:rsidR="00FB23F0" w:rsidRPr="00FB23F0">
          <w:pgSz w:w="12240" w:h="15840"/>
          <w:pgMar w:top="1360" w:right="1360" w:bottom="280" w:left="1340" w:header="720" w:footer="720" w:gutter="0"/>
          <w:cols w:space="720"/>
        </w:sectPr>
      </w:pPr>
    </w:p>
    <w:p w:rsidR="00AD5B0E" w:rsidRPr="00FB23F0" w:rsidRDefault="00DA0442" w:rsidP="00FB23F0">
      <w:pPr>
        <w:rPr>
          <w:rFonts w:ascii="Arial" w:eastAsia="Courier New" w:hAnsi="Arial" w:cs="Arial"/>
          <w:sz w:val="22"/>
          <w:szCs w:val="22"/>
        </w:rPr>
      </w:pPr>
      <w:r w:rsidRPr="00FB23F0">
        <w:rPr>
          <w:rFonts w:ascii="Arial" w:eastAsia="Courier New" w:hAnsi="Arial" w:cs="Arial"/>
          <w:sz w:val="22"/>
          <w:szCs w:val="22"/>
        </w:rPr>
        <w:lastRenderedPageBreak/>
        <w:t>4. In 1887, Albert Michelson and Edward Morely carried out experiments to detect the change in speed of light due to ether wind when the Earth moved around the sun. The result was negative. They found the speed of light is always the same regardless of Ear</w:t>
      </w:r>
      <w:r w:rsidRPr="00FB23F0">
        <w:rPr>
          <w:rFonts w:ascii="Arial" w:eastAsia="Courier New" w:hAnsi="Arial" w:cs="Arial"/>
          <w:sz w:val="22"/>
          <w:szCs w:val="22"/>
        </w:rPr>
        <w:t>th's motion around the sun. Scientists were puzzled with this negative result, and they didn't know how to explain it. Albert Einstein came up with the answer in his famous second postulate in theory of relativity: that the speed of light (in vacuum) is al</w:t>
      </w:r>
      <w:r w:rsidRPr="00FB23F0">
        <w:rPr>
          <w:rFonts w:ascii="Arial" w:eastAsia="Courier New" w:hAnsi="Arial" w:cs="Arial"/>
          <w:sz w:val="22"/>
          <w:szCs w:val="22"/>
        </w:rPr>
        <w:t>ways constant and absolute, regardless of its source's motion and observer's movement.</w:t>
      </w:r>
    </w:p>
    <w:p w:rsidR="00FB23F0" w:rsidRDefault="00FB23F0" w:rsidP="00FB23F0">
      <w:pPr>
        <w:rPr>
          <w:rFonts w:ascii="Arial" w:eastAsia="Courier New"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eastAsia="Courier New" w:hAnsi="Arial" w:cs="Arial"/>
          <w:sz w:val="22"/>
          <w:szCs w:val="22"/>
        </w:rPr>
        <w:t>5. B</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Again, all answers are ignored if they are imported into survey files.</w:t>
      </w: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FB23F0" w:rsidRDefault="00FB23F0">
      <w:pPr>
        <w:rPr>
          <w:rFonts w:ascii="Arial" w:hAnsi="Arial" w:cs="Arial"/>
          <w:b/>
          <w:bCs/>
          <w:sz w:val="22"/>
          <w:szCs w:val="22"/>
        </w:rPr>
      </w:pPr>
      <w:r>
        <w:rPr>
          <w:rFonts w:ascii="Arial" w:hAnsi="Arial" w:cs="Arial"/>
          <w:b/>
          <w:bCs/>
          <w:sz w:val="22"/>
          <w:szCs w:val="22"/>
        </w:rPr>
        <w:br w:type="page"/>
      </w: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Fill in the Blank Questions</w:t>
      </w:r>
    </w:p>
    <w:p w:rsidR="00AD5B0E" w:rsidRPr="00FB23F0" w:rsidRDefault="00DA0442" w:rsidP="00FB23F0">
      <w:pPr>
        <w:rPr>
          <w:rFonts w:ascii="Arial" w:hAnsi="Arial" w:cs="Arial"/>
          <w:sz w:val="22"/>
          <w:szCs w:val="22"/>
        </w:rPr>
      </w:pPr>
      <w:r w:rsidRPr="00FB23F0">
        <w:rPr>
          <w:rFonts w:ascii="Arial" w:hAnsi="Arial" w:cs="Arial"/>
          <w:sz w:val="22"/>
          <w:szCs w:val="22"/>
        </w:rPr>
        <w:t>Fill in the blank questions may be imported by star</w:t>
      </w:r>
      <w:r w:rsidRPr="00FB23F0">
        <w:rPr>
          <w:rFonts w:ascii="Arial" w:hAnsi="Arial" w:cs="Arial"/>
          <w:sz w:val="22"/>
          <w:szCs w:val="22"/>
        </w:rPr>
        <w:t>ting the first line of formatting with “Type: F”. This is followed by the “Title” (which is optional), the question number, and the question wording.</w:t>
      </w:r>
    </w:p>
    <w:p w:rsidR="00AD5B0E" w:rsidRPr="00FB23F0" w:rsidRDefault="00AD5B0E" w:rsidP="00FB23F0">
      <w:pPr>
        <w:rPr>
          <w:rFonts w:ascii="Arial" w:hAnsi="Arial" w:cs="Arial"/>
          <w:sz w:val="22"/>
          <w:szCs w:val="22"/>
        </w:rPr>
      </w:pPr>
    </w:p>
    <w:p w:rsidR="00AD5B0E"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F</w:t>
      </w:r>
    </w:p>
    <w:p w:rsidR="00FB23F0" w:rsidRP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Title: Who invented television?</w:t>
      </w:r>
    </w:p>
    <w:p w:rsidR="00FB23F0" w:rsidRDefault="00FB23F0" w:rsidP="00FB23F0">
      <w:pPr>
        <w:rPr>
          <w:rFonts w:ascii="Arial" w:eastAsia="Courier New" w:hAnsi="Arial" w:cs="Arial"/>
          <w:sz w:val="22"/>
          <w:szCs w:val="22"/>
        </w:rPr>
      </w:pPr>
    </w:p>
    <w:p w:rsidR="00AD5B0E"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5. Who is known as the "father of tel</w:t>
      </w:r>
      <w:r w:rsidRPr="00FB23F0">
        <w:rPr>
          <w:rFonts w:ascii="Arial" w:eastAsia="Courier New" w:hAnsi="Arial" w:cs="Arial"/>
          <w:sz w:val="22"/>
          <w:szCs w:val="22"/>
        </w:rPr>
        <w:t>evision”?</w:t>
      </w:r>
    </w:p>
    <w:p w:rsidR="00FB23F0" w:rsidRDefault="00FB23F0" w:rsidP="00FB23F0">
      <w:pPr>
        <w:ind w:left="720" w:firstLine="720"/>
        <w:rPr>
          <w:rFonts w:ascii="Arial" w:eastAsia="Courier New" w:hAnsi="Arial" w:cs="Arial"/>
          <w:sz w:val="22"/>
          <w:szCs w:val="22"/>
        </w:rPr>
      </w:pPr>
    </w:p>
    <w:p w:rsidR="00FB23F0" w:rsidRDefault="00FB23F0" w:rsidP="00FB23F0">
      <w:pPr>
        <w:ind w:left="720" w:firstLine="720"/>
        <w:rPr>
          <w:rFonts w:ascii="Arial" w:eastAsia="Courier New"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Respondus allows only one correct answer per question, but it does permit you to enter multiple forms of that answer.</w:t>
      </w:r>
    </w:p>
    <w:p w:rsidR="00FB23F0" w:rsidRPr="00FB23F0" w:rsidRDefault="00FB23F0" w:rsidP="00FB23F0">
      <w:pPr>
        <w:rPr>
          <w:rFonts w:ascii="Arial"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F</w:t>
      </w:r>
    </w:p>
    <w:p w:rsidR="00FB23F0" w:rsidRDefault="00FB23F0" w:rsidP="00FB23F0">
      <w:pPr>
        <w:rPr>
          <w:rFonts w:ascii="Arial" w:eastAsia="Courier New" w:hAnsi="Arial" w:cs="Arial"/>
          <w:sz w:val="22"/>
          <w:szCs w:val="22"/>
        </w:rPr>
      </w:pPr>
    </w:p>
    <w:p w:rsidR="00FB23F0" w:rsidRPr="00FB23F0" w:rsidRDefault="00FB23F0" w:rsidP="00FB23F0">
      <w:pPr>
        <w:ind w:left="720" w:firstLine="720"/>
        <w:rPr>
          <w:rFonts w:ascii="Arial" w:eastAsia="Courier New" w:hAnsi="Arial" w:cs="Arial"/>
          <w:sz w:val="22"/>
          <w:szCs w:val="22"/>
        </w:rPr>
      </w:pPr>
      <w:r w:rsidRPr="00FB23F0">
        <w:rPr>
          <w:rFonts w:ascii="Arial" w:eastAsia="Courier New" w:hAnsi="Arial" w:cs="Arial"/>
          <w:sz w:val="22"/>
          <w:szCs w:val="22"/>
        </w:rPr>
        <w:t>Title: Who invented television?</w:t>
      </w:r>
    </w:p>
    <w:p w:rsidR="00FB23F0" w:rsidRDefault="00FB23F0" w:rsidP="00FB23F0">
      <w:pPr>
        <w:rPr>
          <w:rFonts w:ascii="Arial" w:eastAsia="Courier New" w:hAnsi="Arial" w:cs="Arial"/>
          <w:sz w:val="22"/>
          <w:szCs w:val="22"/>
        </w:rPr>
      </w:pPr>
    </w:p>
    <w:p w:rsidR="00FB23F0" w:rsidRPr="00FB23F0" w:rsidRDefault="00FB23F0" w:rsidP="00FB23F0">
      <w:pPr>
        <w:ind w:left="720" w:firstLine="720"/>
        <w:rPr>
          <w:rFonts w:ascii="Arial" w:eastAsia="Courier New" w:hAnsi="Arial" w:cs="Arial"/>
          <w:sz w:val="22"/>
          <w:szCs w:val="22"/>
        </w:rPr>
      </w:pPr>
      <w:r w:rsidRPr="00FB23F0">
        <w:rPr>
          <w:rFonts w:ascii="Arial" w:eastAsia="Courier New" w:hAnsi="Arial" w:cs="Arial"/>
          <w:sz w:val="22"/>
          <w:szCs w:val="22"/>
        </w:rPr>
        <w:t>5. Who is known as the "father of television"?</w:t>
      </w:r>
    </w:p>
    <w:p w:rsidR="00FB23F0" w:rsidRPr="00FB23F0" w:rsidRDefault="00FB23F0" w:rsidP="00FB23F0">
      <w:pPr>
        <w:rPr>
          <w:rFonts w:ascii="Arial" w:hAnsi="Arial" w:cs="Arial"/>
          <w:sz w:val="22"/>
          <w:szCs w:val="22"/>
        </w:rPr>
      </w:pP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a. Zworykin</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b. Vladimir Zworykin</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c. Vladimir Kosma Zworykin</w:t>
      </w: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Answers can also be placed at the end of the file, using a format similar to multiple choice questions. The only difference is that you can enter multiple forms of an answer by repeating the question number.</w:t>
      </w:r>
    </w:p>
    <w:p w:rsidR="00FB23F0" w:rsidRPr="00FB23F0" w:rsidRDefault="00FB23F0" w:rsidP="00FB23F0">
      <w:pPr>
        <w:rPr>
          <w:rFonts w:ascii="Arial"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Answers:</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1. A</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2. C</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3. B</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4. C</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5. Zworykin</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5. Vladimir Zworykin</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5. Vladimir Kosma Zworykin</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6. B</w:t>
      </w:r>
    </w:p>
    <w:p w:rsidR="00FB23F0" w:rsidRPr="00FB23F0" w:rsidRDefault="00FB23F0" w:rsidP="00FB23F0">
      <w:pPr>
        <w:ind w:left="720" w:firstLine="720"/>
        <w:rPr>
          <w:rFonts w:ascii="Arial" w:eastAsia="Courier New" w:hAnsi="Arial" w:cs="Arial"/>
          <w:sz w:val="22"/>
          <w:szCs w:val="22"/>
        </w:rPr>
        <w:sectPr w:rsidR="00FB23F0" w:rsidRPr="00FB23F0">
          <w:pgSz w:w="12240" w:h="15840"/>
          <w:pgMar w:top="1480" w:right="1400" w:bottom="280" w:left="1340" w:header="720" w:footer="720" w:gutter="0"/>
          <w:cols w:space="720"/>
        </w:sect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Multiple Fill in the Blanks Questions</w:t>
      </w:r>
    </w:p>
    <w:p w:rsidR="00AD5B0E" w:rsidRPr="00FB23F0" w:rsidRDefault="009C3861" w:rsidP="00FB23F0">
      <w:pPr>
        <w:rPr>
          <w:rFonts w:ascii="Arial" w:hAnsi="Arial" w:cs="Arial"/>
          <w:sz w:val="22"/>
          <w:szCs w:val="22"/>
        </w:rPr>
      </w:pPr>
      <w:r w:rsidRPr="00FB23F0">
        <w:rPr>
          <w:rFonts w:ascii="Arial" w:hAnsi="Arial" w:cs="Arial"/>
          <w:sz w:val="22"/>
          <w:szCs w:val="22"/>
        </w:rPr>
        <w:t>Fill</w:t>
      </w:r>
      <w:r>
        <w:rPr>
          <w:rFonts w:ascii="Arial" w:hAnsi="Arial" w:cs="Arial"/>
          <w:sz w:val="22"/>
          <w:szCs w:val="22"/>
        </w:rPr>
        <w:t>ing</w:t>
      </w:r>
      <w:r w:rsidRPr="00FB23F0">
        <w:rPr>
          <w:rFonts w:ascii="Arial" w:hAnsi="Arial" w:cs="Arial"/>
          <w:sz w:val="22"/>
          <w:szCs w:val="22"/>
        </w:rPr>
        <w:t xml:space="preserve"> in multiple blank questions may be imported by starting the first line of formatting with “Type: FMB”. </w:t>
      </w:r>
      <w:r w:rsidR="00DA0442" w:rsidRPr="00FB23F0">
        <w:rPr>
          <w:rFonts w:ascii="Arial" w:hAnsi="Arial" w:cs="Arial"/>
          <w:sz w:val="22"/>
          <w:szCs w:val="22"/>
        </w:rPr>
        <w:t>This is followed by the “Title” (which is optional), the question number, and the question wording with the words to be filled in provided in [squa</w:t>
      </w:r>
      <w:r w:rsidR="00DA0442" w:rsidRPr="00FB23F0">
        <w:rPr>
          <w:rFonts w:ascii="Arial" w:hAnsi="Arial" w:cs="Arial"/>
          <w:sz w:val="22"/>
          <w:szCs w:val="22"/>
        </w:rPr>
        <w:t>re brackets].  The wording can include up to 10 [words] to be filled in, each of which can have up to 20 correct answers.</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FMB</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Title: Multiple blanks</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5. A [rose] by any other [name] would smell as</w:t>
      </w:r>
      <w:r w:rsidR="00FB23F0">
        <w:rPr>
          <w:rFonts w:ascii="Arial" w:eastAsia="Courier New" w:hAnsi="Arial" w:cs="Arial"/>
          <w:sz w:val="22"/>
          <w:szCs w:val="22"/>
        </w:rPr>
        <w:t xml:space="preserve"> [</w:t>
      </w:r>
      <w:r w:rsidRPr="00FB23F0">
        <w:rPr>
          <w:rFonts w:ascii="Arial" w:eastAsia="Courier New" w:hAnsi="Arial" w:cs="Arial"/>
          <w:sz w:val="22"/>
          <w:szCs w:val="22"/>
        </w:rPr>
        <w:t>sweet].</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Respondus allows multipl</w:t>
      </w:r>
      <w:r w:rsidRPr="00FB23F0">
        <w:rPr>
          <w:rFonts w:ascii="Arial" w:hAnsi="Arial" w:cs="Arial"/>
          <w:sz w:val="22"/>
          <w:szCs w:val="22"/>
        </w:rPr>
        <w:t>e correct answers per blank to be specified by separating each correct answer inside the brackets with commas.</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FMB</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Title: Multiple blanks</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5. A [rose, red flower] by any other [name] would smell as [sweet, good].</w:t>
      </w:r>
    </w:p>
    <w:p w:rsidR="00AD5B0E" w:rsidRPr="00FB23F0" w:rsidRDefault="00AD5B0E" w:rsidP="00FB23F0">
      <w:pPr>
        <w:rPr>
          <w:rFonts w:ascii="Arial" w:hAnsi="Arial" w:cs="Arial"/>
          <w:sz w:val="22"/>
          <w:szCs w:val="22"/>
        </w:rPr>
      </w:pPr>
    </w:p>
    <w:p w:rsidR="00AD5B0E" w:rsidRDefault="00DA0442" w:rsidP="00FB23F0">
      <w:pPr>
        <w:rPr>
          <w:rFonts w:ascii="Arial" w:hAnsi="Arial" w:cs="Arial"/>
          <w:sz w:val="22"/>
          <w:szCs w:val="22"/>
        </w:rPr>
      </w:pPr>
      <w:r w:rsidRPr="00FB23F0">
        <w:rPr>
          <w:rFonts w:ascii="Arial" w:hAnsi="Arial" w:cs="Arial"/>
          <w:sz w:val="22"/>
          <w:szCs w:val="22"/>
        </w:rPr>
        <w:t>General feedback can be imported by placing the tilde “~” symbol in front of the feedback for a correct answer. The @ symbol can be used to indicate the feedback for incorrect answers. There must be at least one space to the right of the ~ and @ symbols an</w:t>
      </w:r>
      <w:r w:rsidRPr="00FB23F0">
        <w:rPr>
          <w:rFonts w:ascii="Arial" w:hAnsi="Arial" w:cs="Arial"/>
          <w:sz w:val="22"/>
          <w:szCs w:val="22"/>
        </w:rPr>
        <w:t>d the text you want displayed for the feedback. The feedback must appear after the question wording</w:t>
      </w:r>
      <w:r w:rsidR="00FB23F0">
        <w:rPr>
          <w:rFonts w:ascii="Arial" w:hAnsi="Arial" w:cs="Arial"/>
          <w:sz w:val="22"/>
          <w:szCs w:val="22"/>
        </w:rPr>
        <w:t>.</w:t>
      </w:r>
    </w:p>
    <w:p w:rsidR="00FB23F0" w:rsidRDefault="00FB23F0" w:rsidP="00FB23F0">
      <w:pPr>
        <w:rPr>
          <w:rFonts w:ascii="Arial"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FMB</w:t>
      </w:r>
    </w:p>
    <w:p w:rsidR="00FB23F0" w:rsidRDefault="00FB23F0" w:rsidP="00FB23F0">
      <w:pPr>
        <w:rPr>
          <w:rFonts w:ascii="Arial" w:eastAsia="Courier New" w:hAnsi="Arial" w:cs="Arial"/>
          <w:sz w:val="22"/>
          <w:szCs w:val="22"/>
        </w:rPr>
      </w:pPr>
    </w:p>
    <w:p w:rsidR="00FB23F0" w:rsidRPr="00FB23F0" w:rsidRDefault="00FB23F0" w:rsidP="00FB23F0">
      <w:pPr>
        <w:ind w:left="720" w:firstLine="720"/>
        <w:rPr>
          <w:rFonts w:ascii="Arial" w:eastAsia="Courier New" w:hAnsi="Arial" w:cs="Arial"/>
          <w:sz w:val="22"/>
          <w:szCs w:val="22"/>
        </w:rPr>
      </w:pPr>
      <w:r w:rsidRPr="00FB23F0">
        <w:rPr>
          <w:rFonts w:ascii="Arial" w:eastAsia="Courier New" w:hAnsi="Arial" w:cs="Arial"/>
          <w:sz w:val="22"/>
          <w:szCs w:val="22"/>
        </w:rPr>
        <w:t>Title: Multiple blanks</w:t>
      </w:r>
    </w:p>
    <w:p w:rsidR="00FB23F0" w:rsidRDefault="00FB23F0" w:rsidP="00FB23F0">
      <w:pPr>
        <w:rPr>
          <w:rFonts w:ascii="Arial" w:eastAsia="Courier New" w:hAnsi="Arial" w:cs="Arial"/>
          <w:sz w:val="22"/>
          <w:szCs w:val="22"/>
        </w:rPr>
      </w:pPr>
    </w:p>
    <w:p w:rsidR="00FB23F0" w:rsidRPr="00FB23F0" w:rsidRDefault="00FB23F0" w:rsidP="00FB23F0">
      <w:pPr>
        <w:ind w:left="720" w:firstLine="720"/>
        <w:rPr>
          <w:rFonts w:ascii="Arial" w:eastAsia="Courier New" w:hAnsi="Arial" w:cs="Arial"/>
          <w:sz w:val="22"/>
          <w:szCs w:val="22"/>
        </w:rPr>
      </w:pPr>
      <w:r w:rsidRPr="00FB23F0">
        <w:rPr>
          <w:rFonts w:ascii="Arial" w:eastAsia="Courier New" w:hAnsi="Arial" w:cs="Arial"/>
          <w:sz w:val="22"/>
          <w:szCs w:val="22"/>
        </w:rPr>
        <w:t>5. A [rose, red flower] by any other [name] would smell as [sweet, good].</w:t>
      </w:r>
    </w:p>
    <w:p w:rsidR="00FB23F0" w:rsidRPr="00FB23F0" w:rsidRDefault="00FB23F0" w:rsidP="00FB23F0">
      <w:pPr>
        <w:rPr>
          <w:rFonts w:ascii="Arial" w:hAnsi="Arial" w:cs="Arial"/>
          <w:sz w:val="22"/>
          <w:szCs w:val="22"/>
        </w:rPr>
      </w:pP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 Correct. Well done.</w:t>
      </w:r>
    </w:p>
    <w:p w:rsidR="00FB23F0" w:rsidRPr="00FB23F0" w:rsidRDefault="00FB23F0" w:rsidP="00FB23F0">
      <w:pPr>
        <w:rPr>
          <w:rFonts w:ascii="Arial" w:hAnsi="Arial" w:cs="Arial"/>
          <w:sz w:val="22"/>
          <w:szCs w:val="22"/>
        </w:rPr>
      </w:pPr>
    </w:p>
    <w:p w:rsidR="00FB23F0" w:rsidRPr="00FB23F0" w:rsidRDefault="00FB23F0" w:rsidP="00FB23F0">
      <w:pPr>
        <w:ind w:left="2160"/>
        <w:rPr>
          <w:rFonts w:ascii="Arial" w:eastAsia="Courier New" w:hAnsi="Arial" w:cs="Arial"/>
          <w:sz w:val="22"/>
          <w:szCs w:val="22"/>
        </w:rPr>
      </w:pPr>
      <w:r w:rsidRPr="00FB23F0">
        <w:rPr>
          <w:rFonts w:ascii="Arial" w:eastAsia="Courier New" w:hAnsi="Arial" w:cs="Arial"/>
          <w:sz w:val="22"/>
          <w:szCs w:val="22"/>
        </w:rPr>
        <w:t>@ Incorrect. A rose by any other name would smell</w:t>
      </w:r>
      <w:r>
        <w:rPr>
          <w:rFonts w:ascii="Arial" w:eastAsia="Courier New" w:hAnsi="Arial" w:cs="Arial"/>
          <w:sz w:val="22"/>
          <w:szCs w:val="22"/>
        </w:rPr>
        <w:t xml:space="preserve"> </w:t>
      </w:r>
      <w:r w:rsidRPr="00FB23F0">
        <w:rPr>
          <w:rFonts w:ascii="Arial" w:eastAsia="Courier New" w:hAnsi="Arial" w:cs="Arial"/>
          <w:sz w:val="22"/>
          <w:szCs w:val="22"/>
        </w:rPr>
        <w:t>as sweet – or – A red flower by any other name   would smell as good.</w:t>
      </w:r>
    </w:p>
    <w:p w:rsidR="00FB23F0" w:rsidRPr="00FB23F0" w:rsidRDefault="00FB23F0" w:rsidP="00FB23F0">
      <w:pPr>
        <w:rPr>
          <w:rFonts w:ascii="Arial" w:hAnsi="Arial" w:cs="Arial"/>
          <w:sz w:val="22"/>
          <w:szCs w:val="22"/>
        </w:rPr>
        <w:sectPr w:rsidR="00FB23F0" w:rsidRPr="00FB23F0">
          <w:pgSz w:w="12240" w:h="15840"/>
          <w:pgMar w:top="1480" w:right="1360" w:bottom="280" w:left="1340" w:header="720" w:footer="720" w:gutter="0"/>
          <w:cols w:space="720"/>
        </w:sect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Matching Questions</w:t>
      </w:r>
    </w:p>
    <w:p w:rsidR="00AD5B0E" w:rsidRPr="00FB23F0" w:rsidRDefault="00DA0442" w:rsidP="00FB23F0">
      <w:pPr>
        <w:rPr>
          <w:rFonts w:ascii="Arial" w:hAnsi="Arial" w:cs="Arial"/>
          <w:sz w:val="22"/>
          <w:szCs w:val="22"/>
        </w:rPr>
      </w:pPr>
      <w:r w:rsidRPr="00FB23F0">
        <w:rPr>
          <w:rFonts w:ascii="Arial" w:hAnsi="Arial" w:cs="Arial"/>
          <w:sz w:val="22"/>
          <w:szCs w:val="22"/>
        </w:rPr>
        <w:t>The process of importing a “matching” question is similar to what is described above for importing multiple ch</w:t>
      </w:r>
      <w:r w:rsidRPr="00FB23F0">
        <w:rPr>
          <w:rFonts w:ascii="Arial" w:hAnsi="Arial" w:cs="Arial"/>
          <w:sz w:val="22"/>
          <w:szCs w:val="22"/>
        </w:rPr>
        <w:t>oice questions, but there are some key differences. The first line of formatting must begin with “Type: MT”. This is followed by the “title” (which is optional), the question number, and the question wording.</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 xml:space="preserve">Each </w:t>
      </w:r>
      <w:r w:rsidRPr="00FB23F0">
        <w:rPr>
          <w:rFonts w:ascii="Arial" w:hAnsi="Arial" w:cs="Arial"/>
          <w:sz w:val="22"/>
          <w:szCs w:val="22"/>
        </w:rPr>
        <w:t xml:space="preserve">answer </w:t>
      </w:r>
      <w:r w:rsidRPr="00FB23F0">
        <w:rPr>
          <w:rFonts w:ascii="Arial" w:hAnsi="Arial" w:cs="Arial"/>
          <w:sz w:val="22"/>
          <w:szCs w:val="22"/>
        </w:rPr>
        <w:t xml:space="preserve">(which consists of both parts of a correct match) must begin with a letter (a-t) followed by a period “.” or a </w:t>
      </w:r>
      <w:r w:rsidR="00FB23F0" w:rsidRPr="00FB23F0">
        <w:rPr>
          <w:rFonts w:ascii="Arial" w:hAnsi="Arial" w:cs="Arial"/>
          <w:sz w:val="22"/>
          <w:szCs w:val="22"/>
        </w:rPr>
        <w:t>parenthesis</w:t>
      </w:r>
      <w:r w:rsidRPr="00FB23F0">
        <w:rPr>
          <w:rFonts w:ascii="Arial" w:hAnsi="Arial" w:cs="Arial"/>
          <w:sz w:val="22"/>
          <w:szCs w:val="22"/>
        </w:rPr>
        <w:t xml:space="preserve"> “)”. The two parts of the match must be separated with an “=” symbol and there should not be any hard returns or blank lines within e</w:t>
      </w:r>
      <w:r w:rsidRPr="00FB23F0">
        <w:rPr>
          <w:rFonts w:ascii="Arial" w:hAnsi="Arial" w:cs="Arial"/>
          <w:sz w:val="22"/>
          <w:szCs w:val="22"/>
        </w:rPr>
        <w:t>ither parts of the answer.</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MT</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Title: Scientific discoveries</w:t>
      </w:r>
    </w:p>
    <w:p w:rsidR="00AD5B0E" w:rsidRPr="00FB23F0" w:rsidRDefault="00AD5B0E" w:rsidP="00FB23F0">
      <w:pPr>
        <w:rPr>
          <w:rFonts w:ascii="Arial" w:hAnsi="Arial" w:cs="Arial"/>
          <w:sz w:val="22"/>
          <w:szCs w:val="22"/>
        </w:rPr>
      </w:pPr>
    </w:p>
    <w:p w:rsid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 xml:space="preserve">4) Match the correct name to the discovery or theory. </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a. Michelson-Morely = Speed of light</w:t>
      </w:r>
    </w:p>
    <w:p w:rsid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 xml:space="preserve">b. Einstein = Theory of Relativity </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c. Marconi = radio waves</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 xml:space="preserve">Spaces before or </w:t>
      </w:r>
      <w:r w:rsidRPr="00FB23F0">
        <w:rPr>
          <w:rFonts w:ascii="Arial" w:hAnsi="Arial" w:cs="Arial"/>
          <w:sz w:val="22"/>
          <w:szCs w:val="22"/>
        </w:rPr>
        <w:t>after the “=” symbol are optional, but it is important that an answer only uses the = symbol for the purpose of separating the two parts of the match. If you plan to list correct answers for other questions at the bottom of the document, simply skip the nu</w:t>
      </w:r>
      <w:r w:rsidRPr="00FB23F0">
        <w:rPr>
          <w:rFonts w:ascii="Arial" w:hAnsi="Arial" w:cs="Arial"/>
          <w:sz w:val="22"/>
          <w:szCs w:val="22"/>
        </w:rPr>
        <w:t>mber for all questions that are of the matching variety.</w:t>
      </w: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b/>
          <w:bCs/>
          <w:sz w:val="22"/>
          <w:szCs w:val="22"/>
        </w:rPr>
      </w:pPr>
    </w:p>
    <w:p w:rsidR="00FB23F0" w:rsidRDefault="00FB23F0">
      <w:pPr>
        <w:rPr>
          <w:rFonts w:ascii="Arial" w:hAnsi="Arial" w:cs="Arial"/>
          <w:b/>
          <w:bCs/>
          <w:sz w:val="22"/>
          <w:szCs w:val="22"/>
        </w:rPr>
      </w:pPr>
      <w:r>
        <w:rPr>
          <w:rFonts w:ascii="Arial" w:hAnsi="Arial" w:cs="Arial"/>
          <w:b/>
          <w:bCs/>
          <w:sz w:val="22"/>
          <w:szCs w:val="22"/>
        </w:rPr>
        <w:br w:type="page"/>
      </w: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Ordering Questions</w:t>
      </w:r>
    </w:p>
    <w:p w:rsidR="00AD5B0E" w:rsidRPr="00FB23F0" w:rsidRDefault="00DA0442" w:rsidP="00FB23F0">
      <w:pPr>
        <w:rPr>
          <w:rFonts w:ascii="Arial" w:hAnsi="Arial" w:cs="Arial"/>
          <w:sz w:val="22"/>
          <w:szCs w:val="22"/>
        </w:rPr>
      </w:pPr>
      <w:r w:rsidRPr="00FB23F0">
        <w:rPr>
          <w:rFonts w:ascii="Arial" w:hAnsi="Arial" w:cs="Arial"/>
          <w:sz w:val="22"/>
          <w:szCs w:val="22"/>
        </w:rPr>
        <w:t>Ordering questions may be imported by starting the first line of formatting with “Type: ORD”. This is followed by the “Title” (which is optional), the question number,</w:t>
      </w:r>
      <w:r w:rsidRPr="00FB23F0">
        <w:rPr>
          <w:rFonts w:ascii="Arial" w:hAnsi="Arial" w:cs="Arial"/>
          <w:sz w:val="22"/>
          <w:szCs w:val="22"/>
        </w:rPr>
        <w:t xml:space="preserve"> the question wording, and the answer</w:t>
      </w:r>
    </w:p>
    <w:p w:rsidR="00AD5B0E" w:rsidRPr="00FB23F0" w:rsidRDefault="00DA0442" w:rsidP="00FB23F0">
      <w:pPr>
        <w:rPr>
          <w:rFonts w:ascii="Arial" w:hAnsi="Arial" w:cs="Arial"/>
          <w:sz w:val="22"/>
          <w:szCs w:val="22"/>
        </w:rPr>
      </w:pPr>
      <w:r w:rsidRPr="00FB23F0">
        <w:rPr>
          <w:rFonts w:ascii="Arial" w:hAnsi="Arial" w:cs="Arial"/>
          <w:sz w:val="22"/>
          <w:szCs w:val="22"/>
        </w:rPr>
        <w:t>choices which must be in the correct order.</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ORD</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Title: Presidential Order</w:t>
      </w:r>
    </w:p>
    <w:p w:rsidR="00FB23F0" w:rsidRDefault="00FB23F0" w:rsidP="00FB23F0">
      <w:pPr>
        <w:ind w:firstLine="720"/>
        <w:rPr>
          <w:rFonts w:ascii="Arial" w:eastAsia="Courier New" w:hAnsi="Arial" w:cs="Arial"/>
          <w:sz w:val="22"/>
          <w:szCs w:val="22"/>
        </w:rPr>
      </w:pPr>
    </w:p>
    <w:p w:rsid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5. Put the following presidents in order of</w:t>
      </w:r>
      <w:r w:rsidR="00FB23F0">
        <w:rPr>
          <w:rFonts w:ascii="Arial" w:eastAsia="Courier New" w:hAnsi="Arial" w:cs="Arial"/>
          <w:sz w:val="22"/>
          <w:szCs w:val="22"/>
        </w:rPr>
        <w:t xml:space="preserve"> </w:t>
      </w:r>
      <w:r w:rsidRPr="00FB23F0">
        <w:rPr>
          <w:rFonts w:ascii="Arial" w:eastAsia="Courier New" w:hAnsi="Arial" w:cs="Arial"/>
          <w:sz w:val="22"/>
          <w:szCs w:val="22"/>
        </w:rPr>
        <w:t>service?</w:t>
      </w:r>
    </w:p>
    <w:p w:rsid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 xml:space="preserve">a. George Washington </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b. John Adams</w:t>
      </w:r>
    </w:p>
    <w:p w:rsid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 xml:space="preserve">c. Thomas Jefferson </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d. James Madison</w:t>
      </w:r>
    </w:p>
    <w:p w:rsidR="00AD5B0E"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e. James Monroe</w:t>
      </w:r>
    </w:p>
    <w:p w:rsidR="00FB23F0" w:rsidRDefault="00FB23F0" w:rsidP="00FB23F0">
      <w:pPr>
        <w:ind w:left="1440" w:firstLine="720"/>
        <w:rPr>
          <w:rFonts w:ascii="Arial" w:eastAsia="Courier New"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Each answer (which must be in the correct order) must begin with a letter (a-t) followed by a period “.” or a parenthesis “)”.</w:t>
      </w: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General feedback can be imported by placing the tilde “~” symbol in front of the feedback for a correct answer. The @ symbol can be used to indicate the feedback for incorrect answers. There must be at least one space to the right of the ~ and @ symbols and the text you want displayed for the feedback. The feedback must appear before the answer choices.</w:t>
      </w:r>
    </w:p>
    <w:p w:rsidR="00FB23F0" w:rsidRPr="00FB23F0" w:rsidRDefault="00FB23F0" w:rsidP="00FB23F0">
      <w:pPr>
        <w:rPr>
          <w:rFonts w:ascii="Arial"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ORD</w:t>
      </w:r>
    </w:p>
    <w:p w:rsidR="00FB23F0" w:rsidRDefault="00FB23F0" w:rsidP="00FB23F0">
      <w:pPr>
        <w:rPr>
          <w:rFonts w:ascii="Arial" w:eastAsia="Courier New" w:hAnsi="Arial" w:cs="Arial"/>
          <w:sz w:val="22"/>
          <w:szCs w:val="22"/>
        </w:rPr>
      </w:pPr>
    </w:p>
    <w:p w:rsidR="00FB23F0" w:rsidRPr="00FB23F0" w:rsidRDefault="00FB23F0" w:rsidP="00FB23F0">
      <w:pPr>
        <w:ind w:left="720" w:firstLine="720"/>
        <w:rPr>
          <w:rFonts w:ascii="Arial" w:eastAsia="Courier New" w:hAnsi="Arial" w:cs="Arial"/>
          <w:sz w:val="22"/>
          <w:szCs w:val="22"/>
        </w:rPr>
      </w:pPr>
      <w:r w:rsidRPr="00FB23F0">
        <w:rPr>
          <w:rFonts w:ascii="Arial" w:eastAsia="Courier New" w:hAnsi="Arial" w:cs="Arial"/>
          <w:sz w:val="22"/>
          <w:szCs w:val="22"/>
        </w:rPr>
        <w:t>Title: Olympic Order</w:t>
      </w:r>
    </w:p>
    <w:p w:rsidR="00FB23F0" w:rsidRDefault="00FB23F0" w:rsidP="00FB23F0">
      <w:pPr>
        <w:rPr>
          <w:rFonts w:ascii="Arial" w:eastAsia="Courier New" w:hAnsi="Arial" w:cs="Arial"/>
          <w:sz w:val="22"/>
          <w:szCs w:val="22"/>
        </w:rPr>
      </w:pPr>
    </w:p>
    <w:p w:rsidR="00FB23F0" w:rsidRPr="00FB23F0" w:rsidRDefault="00FB23F0" w:rsidP="00FB23F0">
      <w:pPr>
        <w:ind w:left="1440"/>
        <w:rPr>
          <w:rFonts w:ascii="Arial" w:eastAsia="Courier New" w:hAnsi="Arial" w:cs="Arial"/>
          <w:sz w:val="22"/>
          <w:szCs w:val="22"/>
        </w:rPr>
      </w:pPr>
      <w:r w:rsidRPr="00FB23F0">
        <w:rPr>
          <w:rFonts w:ascii="Arial" w:eastAsia="Courier New" w:hAnsi="Arial" w:cs="Arial"/>
          <w:sz w:val="22"/>
          <w:szCs w:val="22"/>
        </w:rPr>
        <w:t>5. Put the following Summer Olympic host cities in</w:t>
      </w:r>
      <w:r>
        <w:rPr>
          <w:rFonts w:ascii="Arial" w:eastAsia="Courier New" w:hAnsi="Arial" w:cs="Arial"/>
          <w:sz w:val="22"/>
          <w:szCs w:val="22"/>
        </w:rPr>
        <w:t xml:space="preserve"> </w:t>
      </w:r>
      <w:r w:rsidRPr="00FB23F0">
        <w:rPr>
          <w:rFonts w:ascii="Arial" w:eastAsia="Courier New" w:hAnsi="Arial" w:cs="Arial"/>
          <w:sz w:val="22"/>
          <w:szCs w:val="22"/>
        </w:rPr>
        <w:t>chronological order of when they hosted the</w:t>
      </w:r>
      <w:r>
        <w:rPr>
          <w:rFonts w:ascii="Arial" w:eastAsia="Courier New" w:hAnsi="Arial" w:cs="Arial"/>
          <w:sz w:val="22"/>
          <w:szCs w:val="22"/>
        </w:rPr>
        <w:t xml:space="preserve"> </w:t>
      </w:r>
      <w:r w:rsidRPr="00FB23F0">
        <w:rPr>
          <w:rFonts w:ascii="Arial" w:eastAsia="Courier New" w:hAnsi="Arial" w:cs="Arial"/>
          <w:sz w:val="22"/>
          <w:szCs w:val="22"/>
        </w:rPr>
        <w:t>Olympics?</w:t>
      </w:r>
    </w:p>
    <w:p w:rsidR="00FB23F0" w:rsidRPr="00FB23F0" w:rsidRDefault="00FB23F0" w:rsidP="00FB23F0">
      <w:pPr>
        <w:rPr>
          <w:rFonts w:ascii="Arial" w:hAnsi="Arial" w:cs="Arial"/>
          <w:sz w:val="22"/>
          <w:szCs w:val="22"/>
        </w:rPr>
      </w:pP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 Correct. You know your Olympic history.</w:t>
      </w:r>
    </w:p>
    <w:p w:rsidR="00FB23F0" w:rsidRPr="00FB23F0" w:rsidRDefault="00FB23F0" w:rsidP="00FB23F0">
      <w:pPr>
        <w:rPr>
          <w:rFonts w:ascii="Arial" w:hAnsi="Arial" w:cs="Arial"/>
          <w:sz w:val="22"/>
          <w:szCs w:val="22"/>
        </w:rPr>
      </w:pPr>
    </w:p>
    <w:p w:rsidR="00FB23F0" w:rsidRPr="00FB23F0" w:rsidRDefault="00FB23F0" w:rsidP="00FB23F0">
      <w:pPr>
        <w:ind w:left="2160"/>
        <w:rPr>
          <w:rFonts w:ascii="Arial" w:eastAsia="Courier New" w:hAnsi="Arial" w:cs="Arial"/>
          <w:sz w:val="22"/>
          <w:szCs w:val="22"/>
        </w:rPr>
      </w:pPr>
      <w:r w:rsidRPr="00FB23F0">
        <w:rPr>
          <w:rFonts w:ascii="Arial" w:eastAsia="Courier New" w:hAnsi="Arial" w:cs="Arial"/>
          <w:sz w:val="22"/>
          <w:szCs w:val="22"/>
        </w:rPr>
        <w:t>@ Incorrect. Montreal, Moscow, Los Angeles, Seoul and Barcelona are the correct order.</w:t>
      </w:r>
    </w:p>
    <w:p w:rsidR="00FB23F0" w:rsidRPr="00FB23F0" w:rsidRDefault="00FB23F0" w:rsidP="00FB23F0">
      <w:pPr>
        <w:rPr>
          <w:rFonts w:ascii="Arial" w:hAnsi="Arial" w:cs="Arial"/>
          <w:sz w:val="22"/>
          <w:szCs w:val="22"/>
        </w:rPr>
      </w:pP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a. Montreal, Canada</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b. Moscow, Soviet Union</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c. Los Angeles, United States d. Seoul, South Korea</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e. Barcelona, Spain</w:t>
      </w:r>
    </w:p>
    <w:p w:rsidR="00FB23F0" w:rsidRPr="00FB23F0" w:rsidRDefault="00FB23F0" w:rsidP="00FB23F0">
      <w:pPr>
        <w:ind w:left="1440" w:firstLine="720"/>
        <w:rPr>
          <w:rFonts w:ascii="Arial" w:eastAsia="Courier New" w:hAnsi="Arial" w:cs="Arial"/>
          <w:sz w:val="22"/>
          <w:szCs w:val="22"/>
        </w:rPr>
        <w:sectPr w:rsidR="00FB23F0" w:rsidRPr="00FB23F0">
          <w:pgSz w:w="12240" w:h="15840"/>
          <w:pgMar w:top="1360" w:right="1360" w:bottom="280" w:left="1340" w:header="720" w:footer="720" w:gutter="0"/>
          <w:cols w:space="720"/>
        </w:sect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w:t>
      </w:r>
      <w:r w:rsidRPr="00FB23F0">
        <w:rPr>
          <w:rFonts w:ascii="Arial" w:hAnsi="Arial" w:cs="Arial"/>
          <w:b/>
          <w:bCs/>
          <w:sz w:val="22"/>
          <w:szCs w:val="22"/>
        </w:rPr>
        <w:t>ing Jumbled Sentence Questions</w:t>
      </w:r>
    </w:p>
    <w:p w:rsidR="00AD5B0E" w:rsidRPr="00FB23F0" w:rsidRDefault="00DA0442" w:rsidP="00FB23F0">
      <w:pPr>
        <w:rPr>
          <w:rFonts w:ascii="Arial" w:hAnsi="Arial" w:cs="Arial"/>
          <w:sz w:val="22"/>
          <w:szCs w:val="22"/>
        </w:rPr>
      </w:pPr>
      <w:r w:rsidRPr="00FB23F0">
        <w:rPr>
          <w:rFonts w:ascii="Arial" w:hAnsi="Arial" w:cs="Arial"/>
          <w:sz w:val="22"/>
          <w:szCs w:val="22"/>
        </w:rPr>
        <w:t>Jumbled Sentences may be imported by starting the first line of formatting with “Type: JUM”. This is followed by the “Title” (which is optional), the question number, and question wording with the phrases to jumble in [square</w:t>
      </w:r>
      <w:r w:rsidRPr="00FB23F0">
        <w:rPr>
          <w:rFonts w:ascii="Arial" w:hAnsi="Arial" w:cs="Arial"/>
          <w:sz w:val="22"/>
          <w:szCs w:val="22"/>
        </w:rPr>
        <w:t xml:space="preserve"> brackets].</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JUM</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Title: Jumbled Sentence</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6. A [rose] by [any other name] would [smell] as</w:t>
      </w:r>
      <w:r w:rsidR="00FB23F0">
        <w:rPr>
          <w:rFonts w:ascii="Arial" w:eastAsia="Courier New" w:hAnsi="Arial" w:cs="Arial"/>
          <w:sz w:val="22"/>
          <w:szCs w:val="22"/>
        </w:rPr>
        <w:t xml:space="preserve"> </w:t>
      </w:r>
      <w:r w:rsidRPr="00FB23F0">
        <w:rPr>
          <w:rFonts w:ascii="Arial" w:eastAsia="Courier New" w:hAnsi="Arial" w:cs="Arial"/>
          <w:sz w:val="22"/>
          <w:szCs w:val="22"/>
        </w:rPr>
        <w:t>[sweet].</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Genera</w:t>
      </w:r>
      <w:r w:rsidRPr="00FB23F0">
        <w:rPr>
          <w:rFonts w:ascii="Arial" w:hAnsi="Arial" w:cs="Arial"/>
          <w:sz w:val="22"/>
          <w:szCs w:val="22"/>
        </w:rPr>
        <w:t xml:space="preserve">l feedback can be imported by placing the tilde “~” symbol in front of the feedback for a correct answer. The @ symbol can be used to indicate the feedback for incorrect answers. There must be at least one space to the right of the ~ and @ symbols and the </w:t>
      </w:r>
      <w:r w:rsidRPr="00FB23F0">
        <w:rPr>
          <w:rFonts w:ascii="Arial" w:hAnsi="Arial" w:cs="Arial"/>
          <w:sz w:val="22"/>
          <w:szCs w:val="22"/>
        </w:rPr>
        <w:t>text you want displayed for the feedback. The feedback must appear after the question wording and before any additional distracters.  Additional distracters may be added below the question wording and optional feedback.  Distracters must begin with a lette</w:t>
      </w:r>
      <w:r w:rsidRPr="00FB23F0">
        <w:rPr>
          <w:rFonts w:ascii="Arial" w:hAnsi="Arial" w:cs="Arial"/>
          <w:sz w:val="22"/>
          <w:szCs w:val="22"/>
        </w:rPr>
        <w:t xml:space="preserve">r (a-t) followed by a period “.” or a </w:t>
      </w:r>
      <w:r w:rsidR="00FB23F0" w:rsidRPr="00FB23F0">
        <w:rPr>
          <w:rFonts w:ascii="Arial" w:hAnsi="Arial" w:cs="Arial"/>
          <w:sz w:val="22"/>
          <w:szCs w:val="22"/>
        </w:rPr>
        <w:t>parenthesis</w:t>
      </w:r>
      <w:r w:rsidRPr="00FB23F0">
        <w:rPr>
          <w:rFonts w:ascii="Arial" w:hAnsi="Arial" w:cs="Arial"/>
          <w:sz w:val="22"/>
          <w:szCs w:val="22"/>
        </w:rPr>
        <w:t xml:space="preserve"> “)”.</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JUM</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Title: Jumbled quote</w:t>
      </w:r>
    </w:p>
    <w:p w:rsidR="00FB23F0" w:rsidRDefault="00FB23F0" w:rsidP="00FB23F0">
      <w:pPr>
        <w:rPr>
          <w:rFonts w:ascii="Arial" w:eastAsia="Courier New" w:hAnsi="Arial" w:cs="Arial"/>
          <w:sz w:val="22"/>
          <w:szCs w:val="22"/>
        </w:rPr>
      </w:pPr>
    </w:p>
    <w:p w:rsidR="00AD5B0E" w:rsidRPr="00FB23F0" w:rsidRDefault="00DA0442" w:rsidP="00FB23F0">
      <w:pPr>
        <w:ind w:left="720" w:firstLine="720"/>
        <w:rPr>
          <w:rFonts w:ascii="Arial" w:eastAsia="Courier New" w:hAnsi="Arial" w:cs="Arial"/>
          <w:sz w:val="22"/>
          <w:szCs w:val="22"/>
        </w:rPr>
      </w:pPr>
      <w:r w:rsidRPr="00FB23F0">
        <w:rPr>
          <w:rFonts w:ascii="Arial" w:eastAsia="Courier New" w:hAnsi="Arial" w:cs="Arial"/>
          <w:sz w:val="22"/>
          <w:szCs w:val="22"/>
        </w:rPr>
        <w:t>6.</w:t>
      </w:r>
      <w:r w:rsidRPr="00FB23F0">
        <w:rPr>
          <w:rFonts w:ascii="Arial" w:hAnsi="Arial" w:cs="Arial"/>
          <w:sz w:val="22"/>
          <w:szCs w:val="22"/>
        </w:rPr>
        <w:t>[</w:t>
      </w:r>
      <w:r w:rsidRPr="00FB23F0">
        <w:rPr>
          <w:rFonts w:ascii="Arial" w:eastAsia="Courier New" w:hAnsi="Arial" w:cs="Arial"/>
          <w:sz w:val="22"/>
          <w:szCs w:val="22"/>
        </w:rPr>
        <w:t>Dream] as if you'll [live] forever, live as if you'll [die] tomorrow.</w:t>
      </w:r>
    </w:p>
    <w:p w:rsidR="00AD5B0E" w:rsidRPr="00FB23F0" w:rsidRDefault="00AD5B0E" w:rsidP="00FB23F0">
      <w:pPr>
        <w:rPr>
          <w:rFonts w:ascii="Arial" w:hAnsi="Arial" w:cs="Arial"/>
          <w:sz w:val="22"/>
          <w:szCs w:val="22"/>
        </w:rPr>
      </w:pPr>
    </w:p>
    <w:p w:rsidR="00AD5B0E"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 Correct. Good job.</w:t>
      </w:r>
    </w:p>
    <w:p w:rsidR="00FB23F0" w:rsidRDefault="00FB23F0" w:rsidP="00FB23F0">
      <w:pPr>
        <w:rPr>
          <w:rFonts w:ascii="Arial" w:eastAsia="Courier New" w:hAnsi="Arial" w:cs="Arial"/>
          <w:sz w:val="22"/>
          <w:szCs w:val="22"/>
        </w:rPr>
      </w:pP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 Incorrect. Dream as if you’ll live forever, live as if you’ll die tomorrow.</w:t>
      </w:r>
    </w:p>
    <w:p w:rsidR="00FB23F0" w:rsidRPr="00FB23F0" w:rsidRDefault="00FB23F0" w:rsidP="00FB23F0">
      <w:pPr>
        <w:rPr>
          <w:rFonts w:ascii="Arial" w:hAnsi="Arial" w:cs="Arial"/>
          <w:sz w:val="22"/>
          <w:szCs w:val="22"/>
        </w:rPr>
      </w:pPr>
    </w:p>
    <w:p w:rsid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 xml:space="preserve">a. Swim </w:t>
      </w:r>
    </w:p>
    <w:p w:rsid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 xml:space="preserve">b. float </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c. sink</w:t>
      </w:r>
    </w:p>
    <w:p w:rsidR="00FB23F0" w:rsidRPr="00FB23F0" w:rsidRDefault="00FB23F0" w:rsidP="00FB23F0">
      <w:pPr>
        <w:ind w:left="1440" w:firstLine="720"/>
        <w:rPr>
          <w:rFonts w:ascii="Arial" w:eastAsia="Courier New" w:hAnsi="Arial" w:cs="Arial"/>
          <w:sz w:val="22"/>
          <w:szCs w:val="22"/>
        </w:rPr>
        <w:sectPr w:rsidR="00FB23F0" w:rsidRPr="00FB23F0">
          <w:pgSz w:w="12240" w:h="15840"/>
          <w:pgMar w:top="1480" w:right="1340" w:bottom="280" w:left="1340" w:header="720" w:footer="720" w:gutter="0"/>
          <w:cols w:space="720"/>
        </w:sect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“Multiple Answers” Questions</w:t>
      </w:r>
    </w:p>
    <w:p w:rsidR="00AD5B0E" w:rsidRPr="00FB23F0" w:rsidRDefault="00DA0442" w:rsidP="00FB23F0">
      <w:pPr>
        <w:rPr>
          <w:rFonts w:ascii="Arial" w:hAnsi="Arial" w:cs="Arial"/>
          <w:sz w:val="22"/>
          <w:szCs w:val="22"/>
        </w:rPr>
      </w:pPr>
      <w:r w:rsidRPr="00FB23F0">
        <w:rPr>
          <w:rFonts w:ascii="Arial" w:hAnsi="Arial" w:cs="Arial"/>
          <w:sz w:val="22"/>
          <w:szCs w:val="22"/>
        </w:rPr>
        <w:t>The logic for importing questions that have multiple answers is similar to what is described above for importing multiple choice questions. (Multiple Answers questions are, essentially, multiple choice</w:t>
      </w:r>
      <w:r w:rsidR="00FB23F0">
        <w:rPr>
          <w:rFonts w:ascii="Arial" w:hAnsi="Arial" w:cs="Arial"/>
          <w:sz w:val="22"/>
          <w:szCs w:val="22"/>
        </w:rPr>
        <w:t xml:space="preserve"> </w:t>
      </w:r>
      <w:r w:rsidRPr="00FB23F0">
        <w:rPr>
          <w:rFonts w:ascii="Arial" w:hAnsi="Arial" w:cs="Arial"/>
          <w:sz w:val="22"/>
          <w:szCs w:val="22"/>
        </w:rPr>
        <w:t>questions in which more than one correct answer can --</w:t>
      </w:r>
      <w:r w:rsidRPr="00FB23F0">
        <w:rPr>
          <w:rFonts w:ascii="Arial" w:hAnsi="Arial" w:cs="Arial"/>
          <w:sz w:val="22"/>
          <w:szCs w:val="22"/>
        </w:rPr>
        <w:t xml:space="preserve"> and generally should -- be selected by the</w:t>
      </w:r>
      <w:r w:rsidR="00FB23F0">
        <w:rPr>
          <w:rFonts w:ascii="Arial" w:hAnsi="Arial" w:cs="Arial"/>
          <w:sz w:val="22"/>
          <w:szCs w:val="22"/>
        </w:rPr>
        <w:t xml:space="preserve"> </w:t>
      </w:r>
      <w:r w:rsidRPr="00FB23F0">
        <w:rPr>
          <w:rFonts w:ascii="Arial" w:hAnsi="Arial" w:cs="Arial"/>
          <w:sz w:val="22"/>
          <w:szCs w:val="22"/>
        </w:rPr>
        <w:t>student). The primary difference is that the first line of the formatting must begin with “Type: MA”. This</w:t>
      </w:r>
      <w:r w:rsidR="00FB23F0">
        <w:rPr>
          <w:rFonts w:ascii="Arial" w:hAnsi="Arial" w:cs="Arial"/>
          <w:sz w:val="22"/>
          <w:szCs w:val="22"/>
        </w:rPr>
        <w:t xml:space="preserve"> </w:t>
      </w:r>
      <w:r w:rsidRPr="00FB23F0">
        <w:rPr>
          <w:rFonts w:ascii="Arial" w:hAnsi="Arial" w:cs="Arial"/>
          <w:sz w:val="22"/>
          <w:szCs w:val="22"/>
        </w:rPr>
        <w:t>is followed by the “Title” (which is optional), the question number, and the question wording. Correct an</w:t>
      </w:r>
      <w:r w:rsidRPr="00FB23F0">
        <w:rPr>
          <w:rFonts w:ascii="Arial" w:hAnsi="Arial" w:cs="Arial"/>
          <w:sz w:val="22"/>
          <w:szCs w:val="22"/>
        </w:rPr>
        <w:t>swers are designated with an asterisk.</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Type: MA</w:t>
      </w:r>
    </w:p>
    <w:p w:rsidR="00FB23F0" w:rsidRDefault="00FB23F0" w:rsidP="00FB23F0">
      <w:pPr>
        <w:rPr>
          <w:rFonts w:ascii="Arial" w:eastAsia="Courier New" w:hAnsi="Arial" w:cs="Arial"/>
          <w:sz w:val="22"/>
          <w:szCs w:val="22"/>
        </w:rPr>
      </w:pPr>
    </w:p>
    <w:p w:rsidR="00AD5B0E" w:rsidRPr="00FB23F0" w:rsidRDefault="00DA0442" w:rsidP="00FB23F0">
      <w:pPr>
        <w:ind w:left="1440"/>
        <w:rPr>
          <w:rFonts w:ascii="Arial" w:eastAsia="Courier New" w:hAnsi="Arial" w:cs="Arial"/>
          <w:sz w:val="22"/>
          <w:szCs w:val="22"/>
        </w:rPr>
      </w:pPr>
      <w:r w:rsidRPr="00FB23F0">
        <w:rPr>
          <w:rFonts w:ascii="Arial" w:eastAsia="Courier New" w:hAnsi="Arial" w:cs="Arial"/>
          <w:sz w:val="22"/>
          <w:szCs w:val="22"/>
        </w:rPr>
        <w:t>3) Which of the following individuals are credited</w:t>
      </w:r>
      <w:r w:rsidR="00FB23F0">
        <w:rPr>
          <w:rFonts w:ascii="Arial" w:eastAsia="Courier New" w:hAnsi="Arial" w:cs="Arial"/>
          <w:sz w:val="22"/>
          <w:szCs w:val="22"/>
        </w:rPr>
        <w:t xml:space="preserve"> </w:t>
      </w:r>
      <w:r w:rsidRPr="00FB23F0">
        <w:rPr>
          <w:rFonts w:ascii="Arial" w:eastAsia="Courier New" w:hAnsi="Arial" w:cs="Arial"/>
          <w:sz w:val="22"/>
          <w:szCs w:val="22"/>
        </w:rPr>
        <w:t>with determining the exact speed of light?</w:t>
      </w:r>
    </w:p>
    <w:p w:rsidR="00AD5B0E" w:rsidRPr="00FB23F0" w:rsidRDefault="00AD5B0E" w:rsidP="00FB23F0">
      <w:pPr>
        <w:rPr>
          <w:rFonts w:ascii="Arial" w:hAnsi="Arial" w:cs="Arial"/>
          <w:sz w:val="22"/>
          <w:szCs w:val="22"/>
        </w:rPr>
      </w:pP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a. Albert Einstein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*b. Albert Michelson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c. Thomas Edison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*d. Edward Williams Morley</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To inclu</w:t>
      </w:r>
      <w:r w:rsidRPr="00FB23F0">
        <w:rPr>
          <w:rFonts w:ascii="Arial" w:hAnsi="Arial" w:cs="Arial"/>
          <w:sz w:val="22"/>
          <w:szCs w:val="22"/>
        </w:rPr>
        <w:t>de a “title” or “feedback” with the Multiple Answers question, follow the same formatting rules</w:t>
      </w:r>
      <w:r w:rsidR="00FB23F0">
        <w:rPr>
          <w:rFonts w:ascii="Arial" w:hAnsi="Arial" w:cs="Arial"/>
          <w:sz w:val="22"/>
          <w:szCs w:val="22"/>
        </w:rPr>
        <w:t xml:space="preserve"> </w:t>
      </w:r>
      <w:r w:rsidRPr="00FB23F0">
        <w:rPr>
          <w:rFonts w:ascii="Arial" w:hAnsi="Arial" w:cs="Arial"/>
          <w:sz w:val="22"/>
          <w:szCs w:val="22"/>
        </w:rPr>
        <w:t>described above for multiple choice questions. For instance,</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Title: Speed of Light</w:t>
      </w:r>
    </w:p>
    <w:p w:rsidR="00FB23F0" w:rsidRDefault="00FB23F0" w:rsidP="00FB23F0">
      <w:pPr>
        <w:rPr>
          <w:rFonts w:ascii="Arial" w:eastAsia="Courier New" w:hAnsi="Arial" w:cs="Arial"/>
          <w:sz w:val="22"/>
          <w:szCs w:val="22"/>
        </w:rPr>
      </w:pPr>
    </w:p>
    <w:p w:rsidR="00AD5B0E" w:rsidRPr="00FB23F0" w:rsidRDefault="00DA0442" w:rsidP="00FB23F0">
      <w:pPr>
        <w:ind w:left="1440"/>
        <w:rPr>
          <w:rFonts w:ascii="Arial" w:eastAsia="Courier New" w:hAnsi="Arial" w:cs="Arial"/>
          <w:sz w:val="22"/>
          <w:szCs w:val="22"/>
        </w:rPr>
      </w:pPr>
      <w:r w:rsidRPr="00FB23F0">
        <w:rPr>
          <w:rFonts w:ascii="Arial" w:eastAsia="Courier New" w:hAnsi="Arial" w:cs="Arial"/>
          <w:sz w:val="22"/>
          <w:szCs w:val="22"/>
        </w:rPr>
        <w:t>3) Which of the following individuals are credited</w:t>
      </w:r>
      <w:r w:rsidR="00FB23F0">
        <w:rPr>
          <w:rFonts w:ascii="Arial" w:eastAsia="Courier New" w:hAnsi="Arial" w:cs="Arial"/>
          <w:sz w:val="22"/>
          <w:szCs w:val="22"/>
        </w:rPr>
        <w:t xml:space="preserve"> </w:t>
      </w:r>
      <w:r w:rsidRPr="00FB23F0">
        <w:rPr>
          <w:rFonts w:ascii="Arial" w:eastAsia="Courier New" w:hAnsi="Arial" w:cs="Arial"/>
          <w:sz w:val="22"/>
          <w:szCs w:val="22"/>
        </w:rPr>
        <w:t>with determining the exact speed of light?</w:t>
      </w:r>
    </w:p>
    <w:p w:rsidR="00AD5B0E" w:rsidRPr="00FB23F0" w:rsidRDefault="00AD5B0E" w:rsidP="00FB23F0">
      <w:pPr>
        <w:rPr>
          <w:rFonts w:ascii="Arial" w:hAnsi="Arial" w:cs="Arial"/>
          <w:sz w:val="22"/>
          <w:szCs w:val="22"/>
        </w:rPr>
      </w:pPr>
    </w:p>
    <w:p w:rsidR="00AD5B0E" w:rsidRPr="00FB23F0" w:rsidRDefault="00DA0442" w:rsidP="00FB23F0">
      <w:pPr>
        <w:ind w:left="2160"/>
        <w:rPr>
          <w:rFonts w:ascii="Arial" w:eastAsia="Courier New" w:hAnsi="Arial" w:cs="Arial"/>
          <w:sz w:val="22"/>
          <w:szCs w:val="22"/>
        </w:rPr>
      </w:pPr>
      <w:r w:rsidRPr="00FB23F0">
        <w:rPr>
          <w:rFonts w:ascii="Arial" w:eastAsia="Courier New" w:hAnsi="Arial" w:cs="Arial"/>
          <w:sz w:val="22"/>
          <w:szCs w:val="22"/>
        </w:rPr>
        <w:t>~ Yes. Albert Michelson and Edward Williams Morley collaborated on a series of experiments that</w:t>
      </w:r>
      <w:r w:rsidR="00FB23F0">
        <w:rPr>
          <w:rFonts w:ascii="Arial" w:eastAsia="Courier New" w:hAnsi="Arial" w:cs="Arial"/>
          <w:sz w:val="22"/>
          <w:szCs w:val="22"/>
        </w:rPr>
        <w:t xml:space="preserve"> </w:t>
      </w:r>
      <w:r w:rsidRPr="00FB23F0">
        <w:rPr>
          <w:rFonts w:ascii="Arial" w:eastAsia="Courier New" w:hAnsi="Arial" w:cs="Arial"/>
          <w:sz w:val="22"/>
          <w:szCs w:val="22"/>
        </w:rPr>
        <w:t>eventually led to the exact determination of the speed of light.</w:t>
      </w:r>
    </w:p>
    <w:p w:rsidR="00AD5B0E" w:rsidRPr="00FB23F0" w:rsidRDefault="00AD5B0E" w:rsidP="00FB23F0">
      <w:pPr>
        <w:rPr>
          <w:rFonts w:ascii="Arial" w:hAnsi="Arial" w:cs="Arial"/>
          <w:sz w:val="22"/>
          <w:szCs w:val="22"/>
        </w:rPr>
      </w:pPr>
    </w:p>
    <w:p w:rsidR="00AD5B0E" w:rsidRPr="00FB23F0" w:rsidRDefault="00DA0442" w:rsidP="00FB23F0">
      <w:pPr>
        <w:ind w:left="2160"/>
        <w:rPr>
          <w:rFonts w:ascii="Arial" w:eastAsia="Courier New" w:hAnsi="Arial" w:cs="Arial"/>
          <w:sz w:val="22"/>
          <w:szCs w:val="22"/>
        </w:rPr>
      </w:pPr>
      <w:r w:rsidRPr="00FB23F0">
        <w:rPr>
          <w:rFonts w:ascii="Arial" w:eastAsia="Courier New" w:hAnsi="Arial" w:cs="Arial"/>
          <w:sz w:val="22"/>
          <w:szCs w:val="22"/>
        </w:rPr>
        <w:t>@ No. Albert Michelson and Edward Williams Morley collaborated on a series of experiments that</w:t>
      </w:r>
      <w:r w:rsidR="00FB23F0">
        <w:rPr>
          <w:rFonts w:ascii="Arial" w:eastAsia="Courier New" w:hAnsi="Arial" w:cs="Arial"/>
          <w:sz w:val="22"/>
          <w:szCs w:val="22"/>
        </w:rPr>
        <w:t xml:space="preserve"> </w:t>
      </w:r>
      <w:r w:rsidRPr="00FB23F0">
        <w:rPr>
          <w:rFonts w:ascii="Arial" w:eastAsia="Courier New" w:hAnsi="Arial" w:cs="Arial"/>
          <w:sz w:val="22"/>
          <w:szCs w:val="22"/>
        </w:rPr>
        <w:t>eventually led to the exact determination of the speed of light.</w:t>
      </w:r>
    </w:p>
    <w:p w:rsidR="00AD5B0E" w:rsidRPr="00FB23F0" w:rsidRDefault="00AD5B0E" w:rsidP="00FB23F0">
      <w:pPr>
        <w:rPr>
          <w:rFonts w:ascii="Arial" w:hAnsi="Arial" w:cs="Arial"/>
          <w:sz w:val="22"/>
          <w:szCs w:val="22"/>
        </w:rPr>
      </w:pP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a. Albert Einstein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*b. Albert Michelson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c. Thomas Edison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*d. Edward Williams Morley</w:t>
      </w:r>
    </w:p>
    <w:p w:rsidR="00AD5B0E" w:rsidRPr="00FB23F0" w:rsidRDefault="00AD5B0E"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Pr="00FB23F0" w:rsidRDefault="00DA0442" w:rsidP="00FB23F0">
      <w:pPr>
        <w:rPr>
          <w:rFonts w:ascii="Arial" w:hAnsi="Arial" w:cs="Arial"/>
          <w:sz w:val="22"/>
          <w:szCs w:val="22"/>
        </w:rPr>
      </w:pPr>
      <w:r w:rsidRPr="00FB23F0">
        <w:rPr>
          <w:rFonts w:ascii="Arial" w:hAnsi="Arial" w:cs="Arial"/>
          <w:sz w:val="22"/>
          <w:szCs w:val="22"/>
        </w:rPr>
        <w:lastRenderedPageBreak/>
        <w:t xml:space="preserve">A second way to designate correct answers for questions with multiple answers is to place them in a list of correct answers at the end of the file. The list must begin with the word “Answers:” and must be positioned at </w:t>
      </w:r>
      <w:r w:rsidRPr="00FB23F0">
        <w:rPr>
          <w:rFonts w:ascii="Arial" w:hAnsi="Arial" w:cs="Arial"/>
          <w:sz w:val="22"/>
          <w:szCs w:val="22"/>
        </w:rPr>
        <w:t>the end of the file. If a question has been designated as a Multiple Answers type using “Type: MA”, then correct answers can be shown in a list in one of three ways: (1) placing a blank spac</w:t>
      </w:r>
      <w:r w:rsidR="00FB23F0">
        <w:rPr>
          <w:rFonts w:ascii="Arial" w:hAnsi="Arial" w:cs="Arial"/>
          <w:sz w:val="22"/>
          <w:szCs w:val="22"/>
        </w:rPr>
        <w:t xml:space="preserve">e </w:t>
      </w:r>
      <w:r w:rsidR="00FB23F0" w:rsidRPr="00FB23F0">
        <w:rPr>
          <w:rFonts w:ascii="Arial" w:hAnsi="Arial" w:cs="Arial"/>
          <w:sz w:val="22"/>
          <w:szCs w:val="22"/>
        </w:rPr>
        <w:t>between the letters representing the correct answers, (2) placing a comma between the letters representing the correct answers, or (3) placing a comma and a blank space between the letters representing the correct answers. For example, the formatting of each of the following answers is acceptable for multiple answer questions.</w:t>
      </w:r>
    </w:p>
    <w:p w:rsidR="00FB23F0" w:rsidRPr="00FB23F0" w:rsidRDefault="00FB23F0" w:rsidP="00FB23F0">
      <w:pPr>
        <w:rPr>
          <w:rFonts w:ascii="Arial" w:hAnsi="Arial" w:cs="Arial"/>
          <w:sz w:val="22"/>
          <w:szCs w:val="22"/>
        </w:rPr>
      </w:pPr>
    </w:p>
    <w:p w:rsidR="00FB23F0" w:rsidRPr="00FB23F0" w:rsidRDefault="00FB23F0" w:rsidP="00FB23F0">
      <w:pPr>
        <w:rPr>
          <w:rFonts w:ascii="Arial" w:eastAsia="Courier New" w:hAnsi="Arial" w:cs="Arial"/>
          <w:sz w:val="22"/>
          <w:szCs w:val="22"/>
        </w:rPr>
      </w:pPr>
      <w:r w:rsidRPr="00FB23F0">
        <w:rPr>
          <w:rFonts w:ascii="Arial" w:hAnsi="Arial" w:cs="Arial"/>
          <w:sz w:val="22"/>
          <w:szCs w:val="22"/>
        </w:rPr>
        <w:t xml:space="preserve">Example:           </w:t>
      </w:r>
      <w:r w:rsidRPr="00FB23F0">
        <w:rPr>
          <w:rFonts w:ascii="Arial" w:eastAsia="Courier New" w:hAnsi="Arial" w:cs="Arial"/>
          <w:sz w:val="22"/>
          <w:szCs w:val="22"/>
        </w:rPr>
        <w:t>Answers:</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1. B D</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2. B, D</w:t>
      </w:r>
    </w:p>
    <w:p w:rsidR="00FB23F0" w:rsidRPr="00FB23F0" w:rsidRDefault="00FB23F0" w:rsidP="00FB23F0">
      <w:pPr>
        <w:ind w:left="1440" w:firstLine="720"/>
        <w:rPr>
          <w:rFonts w:ascii="Arial" w:eastAsia="Courier New" w:hAnsi="Arial" w:cs="Arial"/>
          <w:sz w:val="22"/>
          <w:szCs w:val="22"/>
        </w:rPr>
      </w:pPr>
      <w:r w:rsidRPr="00FB23F0">
        <w:rPr>
          <w:rFonts w:ascii="Arial" w:eastAsia="Courier New" w:hAnsi="Arial" w:cs="Arial"/>
          <w:sz w:val="22"/>
          <w:szCs w:val="22"/>
        </w:rPr>
        <w:t>3. B, D</w:t>
      </w:r>
    </w:p>
    <w:p w:rsidR="00FB23F0" w:rsidRPr="00FB23F0" w:rsidRDefault="00FB23F0" w:rsidP="00FB23F0">
      <w:pPr>
        <w:rPr>
          <w:rFonts w:ascii="Arial"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Important: Once the import file is organized to the specifications described above, it should be saved to</w:t>
      </w:r>
      <w:r>
        <w:rPr>
          <w:rFonts w:ascii="Arial" w:hAnsi="Arial" w:cs="Arial"/>
          <w:sz w:val="22"/>
          <w:szCs w:val="22"/>
        </w:rPr>
        <w:t xml:space="preserve"> </w:t>
      </w:r>
      <w:r w:rsidRPr="00FB23F0">
        <w:rPr>
          <w:rFonts w:ascii="Arial" w:hAnsi="Arial" w:cs="Arial"/>
          <w:sz w:val="22"/>
          <w:szCs w:val="22"/>
        </w:rPr>
        <w:t>MS Word (.doc or .docx), rich-text (.rtf) or a text (.txt) file. It is then ready to be imported by Respondus.</w:t>
      </w:r>
    </w:p>
    <w:p w:rsidR="00AD5B0E" w:rsidRPr="00FB23F0" w:rsidRDefault="00AD5B0E" w:rsidP="00FB23F0">
      <w:pPr>
        <w:rPr>
          <w:rFonts w:ascii="Arial" w:hAnsi="Arial" w:cs="Arial"/>
          <w:sz w:val="22"/>
          <w:szCs w:val="22"/>
        </w:rPr>
        <w:sectPr w:rsidR="00AD5B0E" w:rsidRPr="00FB23F0">
          <w:pgSz w:w="12240" w:h="15840"/>
          <w:pgMar w:top="1360" w:right="1400" w:bottom="280" w:left="1340" w:header="720" w:footer="720" w:gutter="0"/>
          <w:cols w:space="720"/>
        </w:sect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Images with Questions</w:t>
      </w:r>
    </w:p>
    <w:p w:rsidR="00AD5B0E" w:rsidRPr="00FB23F0" w:rsidRDefault="00DA0442" w:rsidP="00FB23F0">
      <w:pPr>
        <w:rPr>
          <w:rFonts w:ascii="Arial" w:hAnsi="Arial" w:cs="Arial"/>
          <w:sz w:val="22"/>
          <w:szCs w:val="22"/>
        </w:rPr>
      </w:pPr>
      <w:r w:rsidRPr="00FB23F0">
        <w:rPr>
          <w:rFonts w:ascii="Arial" w:hAnsi="Arial" w:cs="Arial"/>
          <w:sz w:val="22"/>
          <w:szCs w:val="22"/>
        </w:rPr>
        <w:t xml:space="preserve">Images embedded in MS Word files will import automatically. However, it is possible to import images with rich-text or txt files using </w:t>
      </w:r>
      <w:r w:rsidRPr="00FB23F0">
        <w:rPr>
          <w:rFonts w:ascii="Arial" w:hAnsi="Arial" w:cs="Arial"/>
          <w:sz w:val="22"/>
          <w:szCs w:val="22"/>
        </w:rPr>
        <w:t>an alternate method. First, be sure that the images in gif, jpg, or jpeg</w:t>
      </w:r>
      <w:r w:rsidR="00FB23F0">
        <w:rPr>
          <w:rFonts w:ascii="Arial" w:hAnsi="Arial" w:cs="Arial"/>
          <w:sz w:val="22"/>
          <w:szCs w:val="22"/>
        </w:rPr>
        <w:t xml:space="preserve"> </w:t>
      </w:r>
      <w:r w:rsidRPr="00FB23F0">
        <w:rPr>
          <w:rFonts w:ascii="Arial" w:hAnsi="Arial" w:cs="Arial"/>
          <w:sz w:val="22"/>
          <w:szCs w:val="22"/>
        </w:rPr>
        <w:t>format and are contained in a separate folder. Then place the following tag at each place where an image</w:t>
      </w:r>
      <w:r w:rsidR="00FB23F0">
        <w:rPr>
          <w:rFonts w:ascii="Arial" w:hAnsi="Arial" w:cs="Arial"/>
          <w:sz w:val="22"/>
          <w:szCs w:val="22"/>
        </w:rPr>
        <w:t xml:space="preserve"> </w:t>
      </w:r>
      <w:r w:rsidRPr="00FB23F0">
        <w:rPr>
          <w:rFonts w:ascii="Arial" w:hAnsi="Arial" w:cs="Arial"/>
          <w:sz w:val="22"/>
          <w:szCs w:val="22"/>
        </w:rPr>
        <w:t>should appear</w:t>
      </w:r>
      <w:r w:rsidR="00FB23F0" w:rsidRPr="00FB23F0">
        <w:rPr>
          <w:rFonts w:ascii="Arial" w:hAnsi="Arial" w:cs="Arial"/>
          <w:sz w:val="22"/>
          <w:szCs w:val="22"/>
        </w:rPr>
        <w:t>: [</w:t>
      </w:r>
      <w:r w:rsidRPr="00FB23F0">
        <w:rPr>
          <w:rFonts w:ascii="Arial" w:hAnsi="Arial" w:cs="Arial"/>
          <w:sz w:val="22"/>
          <w:szCs w:val="22"/>
        </w:rPr>
        <w:t xml:space="preserve"> img: “filename.jpg</w:t>
      </w:r>
      <w:r w:rsidR="00FB23F0" w:rsidRPr="00FB23F0">
        <w:rPr>
          <w:rFonts w:ascii="Arial" w:hAnsi="Arial" w:cs="Arial"/>
          <w:sz w:val="22"/>
          <w:szCs w:val="22"/>
        </w:rPr>
        <w:t>”].</w:t>
      </w:r>
      <w:r w:rsidRPr="00FB23F0">
        <w:rPr>
          <w:rFonts w:ascii="Arial" w:hAnsi="Arial" w:cs="Arial"/>
          <w:sz w:val="22"/>
          <w:szCs w:val="22"/>
        </w:rPr>
        <w:t xml:space="preserve">  The word “filename.jpg” should be r</w:t>
      </w:r>
      <w:r w:rsidRPr="00FB23F0">
        <w:rPr>
          <w:rFonts w:ascii="Arial" w:hAnsi="Arial" w:cs="Arial"/>
          <w:sz w:val="22"/>
          <w:szCs w:val="22"/>
        </w:rPr>
        <w:t>eplaced with the actual file</w:t>
      </w:r>
      <w:r w:rsidR="00FB23F0">
        <w:rPr>
          <w:rFonts w:ascii="Arial" w:hAnsi="Arial" w:cs="Arial"/>
          <w:sz w:val="22"/>
          <w:szCs w:val="22"/>
        </w:rPr>
        <w:t xml:space="preserve"> </w:t>
      </w:r>
      <w:r w:rsidRPr="00FB23F0">
        <w:rPr>
          <w:rFonts w:ascii="Arial" w:hAnsi="Arial" w:cs="Arial"/>
          <w:sz w:val="22"/>
          <w:szCs w:val="22"/>
        </w:rPr>
        <w:t>name.</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Courier New" w:hAnsi="Arial" w:cs="Arial"/>
          <w:sz w:val="22"/>
          <w:szCs w:val="22"/>
        </w:rPr>
      </w:pPr>
      <w:r w:rsidRPr="00FB23F0">
        <w:rPr>
          <w:rFonts w:ascii="Arial" w:hAnsi="Arial" w:cs="Arial"/>
          <w:sz w:val="22"/>
          <w:szCs w:val="22"/>
        </w:rPr>
        <w:t xml:space="preserve">Example:        </w:t>
      </w:r>
      <w:r w:rsidR="00FB23F0">
        <w:rPr>
          <w:rFonts w:ascii="Arial" w:hAnsi="Arial" w:cs="Arial"/>
          <w:sz w:val="22"/>
          <w:szCs w:val="22"/>
        </w:rPr>
        <w:tab/>
      </w:r>
      <w:r w:rsidRPr="00FB23F0">
        <w:rPr>
          <w:rFonts w:ascii="Arial" w:eastAsia="Courier New" w:hAnsi="Arial" w:cs="Arial"/>
          <w:sz w:val="22"/>
          <w:szCs w:val="22"/>
        </w:rPr>
        <w:t>3) The interferometer, shown here [img:</w:t>
      </w:r>
      <w:r w:rsidR="00FB23F0">
        <w:rPr>
          <w:rFonts w:ascii="Arial" w:eastAsia="Courier New" w:hAnsi="Arial" w:cs="Arial"/>
          <w:sz w:val="22"/>
          <w:szCs w:val="22"/>
        </w:rPr>
        <w:t xml:space="preserve"> </w:t>
      </w:r>
      <w:r w:rsidRPr="00FB23F0">
        <w:rPr>
          <w:rFonts w:ascii="Arial" w:eastAsia="Courier New" w:hAnsi="Arial" w:cs="Arial"/>
          <w:sz w:val="22"/>
          <w:szCs w:val="22"/>
        </w:rPr>
        <w:t>“interferometer.jpg”], was</w:t>
      </w:r>
    </w:p>
    <w:p w:rsidR="00AD5B0E" w:rsidRPr="00FB23F0" w:rsidRDefault="00FB23F0" w:rsidP="00FB23F0">
      <w:pPr>
        <w:ind w:left="1440"/>
        <w:rPr>
          <w:rFonts w:ascii="Arial" w:eastAsia="Courier New" w:hAnsi="Arial" w:cs="Arial"/>
          <w:sz w:val="22"/>
          <w:szCs w:val="22"/>
        </w:rPr>
      </w:pPr>
      <w:r>
        <w:rPr>
          <w:rFonts w:ascii="Arial" w:eastAsia="Courier New" w:hAnsi="Arial" w:cs="Arial"/>
          <w:sz w:val="22"/>
          <w:szCs w:val="22"/>
        </w:rPr>
        <w:t>u</w:t>
      </w:r>
      <w:r w:rsidR="00DA0442" w:rsidRPr="00FB23F0">
        <w:rPr>
          <w:rFonts w:ascii="Arial" w:eastAsia="Courier New" w:hAnsi="Arial" w:cs="Arial"/>
          <w:sz w:val="22"/>
          <w:szCs w:val="22"/>
        </w:rPr>
        <w:t>sed by which of the following scientists.</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a. Albert Einstein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*b. Albert Michelson c. Thomas Edison</w:t>
      </w:r>
    </w:p>
    <w:p w:rsidR="00AD5B0E" w:rsidRPr="00FB23F0" w:rsidRDefault="00DA0442" w:rsidP="00FB23F0">
      <w:pPr>
        <w:ind w:left="1440" w:firstLine="720"/>
        <w:rPr>
          <w:rFonts w:ascii="Arial" w:eastAsia="Courier New" w:hAnsi="Arial" w:cs="Arial"/>
          <w:sz w:val="22"/>
          <w:szCs w:val="22"/>
        </w:rPr>
      </w:pPr>
      <w:r w:rsidRPr="00FB23F0">
        <w:rPr>
          <w:rFonts w:ascii="Arial" w:eastAsia="Courier New" w:hAnsi="Arial" w:cs="Arial"/>
          <w:sz w:val="22"/>
          <w:szCs w:val="22"/>
        </w:rPr>
        <w:t>d. Vladimir Zworykin</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To include alternative text for ADA-compliant screen readers, place the desired text in a second set of</w:t>
      </w:r>
      <w:r w:rsidRPr="00FB23F0">
        <w:rPr>
          <w:rFonts w:ascii="Arial" w:hAnsi="Arial" w:cs="Arial"/>
          <w:sz w:val="22"/>
          <w:szCs w:val="22"/>
        </w:rPr>
        <w:t xml:space="preserve"> quotes immediately following the quotes that contain the file name:</w:t>
      </w:r>
    </w:p>
    <w:p w:rsidR="00AD5B0E" w:rsidRPr="00FB23F0" w:rsidRDefault="00DA0442" w:rsidP="00FB23F0">
      <w:pPr>
        <w:rPr>
          <w:rFonts w:ascii="Arial" w:hAnsi="Arial" w:cs="Arial"/>
          <w:sz w:val="22"/>
          <w:szCs w:val="22"/>
        </w:rPr>
      </w:pPr>
      <w:r w:rsidRPr="00FB23F0">
        <w:rPr>
          <w:rFonts w:ascii="Arial" w:hAnsi="Arial" w:cs="Arial"/>
          <w:sz w:val="22"/>
          <w:szCs w:val="22"/>
        </w:rPr>
        <w:t>[ img: “interferometer.jpg” “Picture of an interferometer</w:t>
      </w:r>
      <w:r w:rsidR="00FB23F0" w:rsidRPr="00FB23F0">
        <w:rPr>
          <w:rFonts w:ascii="Arial" w:hAnsi="Arial" w:cs="Arial"/>
          <w:sz w:val="22"/>
          <w:szCs w:val="22"/>
        </w:rPr>
        <w:t>”]</w:t>
      </w:r>
      <w:r w:rsidRPr="00FB23F0">
        <w:rPr>
          <w:rFonts w:ascii="Arial" w:hAnsi="Arial" w:cs="Arial"/>
          <w:sz w:val="22"/>
          <w:szCs w:val="22"/>
        </w:rPr>
        <w:t>.</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All images that are being imported must be placed in a single folder. During the import process, the location of the image f</w:t>
      </w:r>
      <w:r w:rsidRPr="00FB23F0">
        <w:rPr>
          <w:rFonts w:ascii="Arial" w:hAnsi="Arial" w:cs="Arial"/>
          <w:sz w:val="22"/>
          <w:szCs w:val="22"/>
        </w:rPr>
        <w:t xml:space="preserve">older must be specified in the first step. After the import is complete, the images will appear </w:t>
      </w:r>
      <w:r w:rsidR="00FB23F0" w:rsidRPr="00FB23F0">
        <w:rPr>
          <w:rFonts w:ascii="Arial" w:hAnsi="Arial" w:cs="Arial"/>
          <w:sz w:val="22"/>
          <w:szCs w:val="22"/>
        </w:rPr>
        <w:t>in line</w:t>
      </w:r>
      <w:r w:rsidRPr="00FB23F0">
        <w:rPr>
          <w:rFonts w:ascii="Arial" w:hAnsi="Arial" w:cs="Arial"/>
          <w:sz w:val="22"/>
          <w:szCs w:val="22"/>
        </w:rPr>
        <w:t xml:space="preserve"> with the question text.</w:t>
      </w: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AD5B0E" w:rsidRPr="00FB23F0" w:rsidRDefault="00AD5B0E" w:rsidP="00FB23F0">
      <w:pPr>
        <w:rPr>
          <w:rFonts w:ascii="Arial" w:hAnsi="Arial" w:cs="Arial"/>
          <w:sz w:val="22"/>
          <w:szCs w:val="22"/>
        </w:rPr>
      </w:pPr>
    </w:p>
    <w:p w:rsidR="00FB23F0" w:rsidRDefault="00FB23F0">
      <w:pPr>
        <w:rPr>
          <w:rFonts w:ascii="Arial" w:hAnsi="Arial" w:cs="Arial"/>
          <w:b/>
          <w:bCs/>
          <w:sz w:val="22"/>
          <w:szCs w:val="22"/>
        </w:rPr>
      </w:pPr>
      <w:r>
        <w:rPr>
          <w:rFonts w:ascii="Arial" w:hAnsi="Arial" w:cs="Arial"/>
          <w:b/>
          <w:bCs/>
          <w:sz w:val="22"/>
          <w:szCs w:val="22"/>
        </w:rPr>
        <w:br w:type="page"/>
      </w: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HTML with Questions</w:t>
      </w:r>
    </w:p>
    <w:p w:rsidR="00AD5B0E" w:rsidRPr="00FB23F0" w:rsidRDefault="00DA0442" w:rsidP="00FB23F0">
      <w:pPr>
        <w:rPr>
          <w:rFonts w:ascii="Arial" w:hAnsi="Arial" w:cs="Arial"/>
          <w:sz w:val="22"/>
          <w:szCs w:val="22"/>
        </w:rPr>
      </w:pPr>
      <w:r w:rsidRPr="00FB23F0">
        <w:rPr>
          <w:rFonts w:ascii="Arial" w:hAnsi="Arial" w:cs="Arial"/>
          <w:sz w:val="22"/>
          <w:szCs w:val="22"/>
        </w:rPr>
        <w:t>It is possible to import blocks of HTML so that they are treated by Respondus as HTML rather tha</w:t>
      </w:r>
      <w:r w:rsidRPr="00FB23F0">
        <w:rPr>
          <w:rFonts w:ascii="Arial" w:hAnsi="Arial" w:cs="Arial"/>
          <w:sz w:val="22"/>
          <w:szCs w:val="22"/>
        </w:rPr>
        <w:t xml:space="preserve">n standard text. This is accomplished by placing the </w:t>
      </w:r>
      <w:r w:rsidR="00FB23F0" w:rsidRPr="00FB23F0">
        <w:rPr>
          <w:rFonts w:ascii="Arial" w:hAnsi="Arial" w:cs="Arial"/>
          <w:sz w:val="22"/>
          <w:szCs w:val="22"/>
        </w:rPr>
        <w:t>tag [HTML] immediately</w:t>
      </w:r>
      <w:r w:rsidRPr="00FB23F0">
        <w:rPr>
          <w:rFonts w:ascii="Arial" w:hAnsi="Arial" w:cs="Arial"/>
          <w:sz w:val="22"/>
          <w:szCs w:val="22"/>
        </w:rPr>
        <w:t xml:space="preserve"> before the block of HTML</w:t>
      </w:r>
      <w:r w:rsidR="00FB23F0">
        <w:rPr>
          <w:rFonts w:ascii="Arial" w:hAnsi="Arial" w:cs="Arial"/>
          <w:sz w:val="22"/>
          <w:szCs w:val="22"/>
        </w:rPr>
        <w:t xml:space="preserve"> </w:t>
      </w:r>
      <w:r w:rsidRPr="00FB23F0">
        <w:rPr>
          <w:rFonts w:ascii="Arial" w:hAnsi="Arial" w:cs="Arial"/>
          <w:sz w:val="22"/>
          <w:szCs w:val="22"/>
        </w:rPr>
        <w:t xml:space="preserve">and another </w:t>
      </w:r>
      <w:r w:rsidR="00FB23F0" w:rsidRPr="00FB23F0">
        <w:rPr>
          <w:rFonts w:ascii="Arial" w:hAnsi="Arial" w:cs="Arial"/>
          <w:sz w:val="22"/>
          <w:szCs w:val="22"/>
        </w:rPr>
        <w:t>tag [</w:t>
      </w:r>
      <w:r w:rsidRPr="00FB23F0">
        <w:rPr>
          <w:rFonts w:ascii="Arial" w:hAnsi="Arial" w:cs="Arial"/>
          <w:sz w:val="22"/>
          <w:szCs w:val="22"/>
        </w:rPr>
        <w:t>/</w:t>
      </w:r>
      <w:r w:rsidR="00FB23F0" w:rsidRPr="00FB23F0">
        <w:rPr>
          <w:rFonts w:ascii="Arial" w:hAnsi="Arial" w:cs="Arial"/>
          <w:sz w:val="22"/>
          <w:szCs w:val="22"/>
        </w:rPr>
        <w:t>HTML] immediately</w:t>
      </w:r>
      <w:r w:rsidRPr="00FB23F0">
        <w:rPr>
          <w:rFonts w:ascii="Arial" w:hAnsi="Arial" w:cs="Arial"/>
          <w:sz w:val="22"/>
          <w:szCs w:val="22"/>
        </w:rPr>
        <w:t xml:space="preserve"> after the block of HTML. So, for example, if you imported the</w:t>
      </w:r>
      <w:r w:rsidR="00FB23F0">
        <w:rPr>
          <w:rFonts w:ascii="Arial" w:hAnsi="Arial" w:cs="Arial"/>
          <w:sz w:val="22"/>
          <w:szCs w:val="22"/>
        </w:rPr>
        <w:t xml:space="preserve"> </w:t>
      </w:r>
      <w:r w:rsidRPr="00FB23F0">
        <w:rPr>
          <w:rFonts w:ascii="Arial" w:hAnsi="Arial" w:cs="Arial"/>
          <w:sz w:val="22"/>
          <w:szCs w:val="22"/>
        </w:rPr>
        <w:t>following line:</w:t>
      </w:r>
    </w:p>
    <w:p w:rsidR="00AD5B0E" w:rsidRPr="00FB23F0" w:rsidRDefault="00AD5B0E" w:rsidP="00FB23F0">
      <w:pPr>
        <w:rPr>
          <w:rFonts w:ascii="Arial" w:hAnsi="Arial" w:cs="Arial"/>
          <w:sz w:val="22"/>
          <w:szCs w:val="22"/>
        </w:rPr>
      </w:pPr>
    </w:p>
    <w:p w:rsidR="00AD5B0E" w:rsidRPr="00FB23F0" w:rsidRDefault="00DA0442" w:rsidP="00FB23F0">
      <w:pPr>
        <w:rPr>
          <w:rFonts w:ascii="Arial" w:eastAsia="Arial" w:hAnsi="Arial" w:cs="Arial"/>
          <w:sz w:val="22"/>
          <w:szCs w:val="22"/>
        </w:rPr>
      </w:pPr>
      <w:r w:rsidRPr="00FB23F0">
        <w:rPr>
          <w:rFonts w:ascii="Arial" w:eastAsia="Arial" w:hAnsi="Arial" w:cs="Arial"/>
          <w:sz w:val="22"/>
          <w:szCs w:val="22"/>
        </w:rPr>
        <w:t>[HTML]</w:t>
      </w:r>
      <w:r w:rsidRPr="00FB23F0">
        <w:rPr>
          <w:rFonts w:ascii="Arial" w:eastAsia="Arial" w:hAnsi="Arial" w:cs="Arial"/>
          <w:sz w:val="22"/>
          <w:szCs w:val="22"/>
        </w:rPr>
        <w:t xml:space="preserve"> </w:t>
      </w:r>
      <w:r w:rsidRPr="00FB23F0">
        <w:rPr>
          <w:rFonts w:ascii="Arial" w:eastAsia="Arial" w:hAnsi="Arial" w:cs="Arial"/>
          <w:sz w:val="22"/>
          <w:szCs w:val="22"/>
        </w:rPr>
        <w:t>&lt;a</w:t>
      </w:r>
      <w:r w:rsidRPr="00FB23F0">
        <w:rPr>
          <w:rFonts w:ascii="Arial" w:eastAsia="Arial" w:hAnsi="Arial" w:cs="Arial"/>
          <w:sz w:val="22"/>
          <w:szCs w:val="22"/>
        </w:rPr>
        <w:t xml:space="preserve"> </w:t>
      </w:r>
      <w:r w:rsidRPr="00FB23F0">
        <w:rPr>
          <w:rFonts w:ascii="Arial" w:eastAsia="Arial" w:hAnsi="Arial" w:cs="Arial"/>
          <w:sz w:val="22"/>
          <w:szCs w:val="22"/>
        </w:rPr>
        <w:t>href="http://www.respondus.com"&gt;CLICK</w:t>
      </w:r>
      <w:r w:rsidRPr="00FB23F0">
        <w:rPr>
          <w:rFonts w:ascii="Arial" w:eastAsia="Arial" w:hAnsi="Arial" w:cs="Arial"/>
          <w:sz w:val="22"/>
          <w:szCs w:val="22"/>
        </w:rPr>
        <w:t xml:space="preserve"> </w:t>
      </w:r>
      <w:r w:rsidRPr="00FB23F0">
        <w:rPr>
          <w:rFonts w:ascii="Arial" w:eastAsia="Arial" w:hAnsi="Arial" w:cs="Arial"/>
          <w:sz w:val="22"/>
          <w:szCs w:val="22"/>
        </w:rPr>
        <w:t>HERE&lt;/a&gt;</w:t>
      </w:r>
      <w:r w:rsidRPr="00FB23F0">
        <w:rPr>
          <w:rFonts w:ascii="Arial" w:eastAsia="Arial" w:hAnsi="Arial" w:cs="Arial"/>
          <w:sz w:val="22"/>
          <w:szCs w:val="22"/>
        </w:rPr>
        <w:t xml:space="preserve"> </w:t>
      </w:r>
      <w:r w:rsidRPr="00FB23F0">
        <w:rPr>
          <w:rFonts w:ascii="Arial" w:eastAsia="Arial" w:hAnsi="Arial" w:cs="Arial"/>
          <w:sz w:val="22"/>
          <w:szCs w:val="22"/>
        </w:rPr>
        <w:t>[/HTML]</w:t>
      </w:r>
      <w:r w:rsidRPr="00FB23F0">
        <w:rPr>
          <w:rFonts w:ascii="Arial" w:eastAsia="Arial" w:hAnsi="Arial" w:cs="Arial"/>
          <w:sz w:val="22"/>
          <w:szCs w:val="22"/>
        </w:rPr>
        <w:t xml:space="preserve"> </w:t>
      </w:r>
      <w:r w:rsidRPr="00FB23F0">
        <w:rPr>
          <w:rFonts w:ascii="Arial" w:eastAsia="Arial" w:hAnsi="Arial" w:cs="Arial"/>
          <w:sz w:val="22"/>
          <w:szCs w:val="22"/>
        </w:rPr>
        <w:t>to</w:t>
      </w:r>
      <w:r w:rsidRPr="00FB23F0">
        <w:rPr>
          <w:rFonts w:ascii="Arial" w:eastAsia="Arial" w:hAnsi="Arial" w:cs="Arial"/>
          <w:sz w:val="22"/>
          <w:szCs w:val="22"/>
        </w:rPr>
        <w:t xml:space="preserve"> </w:t>
      </w:r>
      <w:r w:rsidRPr="00FB23F0">
        <w:rPr>
          <w:rFonts w:ascii="Arial" w:eastAsia="Arial" w:hAnsi="Arial" w:cs="Arial"/>
          <w:sz w:val="22"/>
          <w:szCs w:val="22"/>
        </w:rPr>
        <w:t>download</w:t>
      </w:r>
    </w:p>
    <w:p w:rsidR="00AD5B0E" w:rsidRPr="00FB23F0" w:rsidRDefault="00DA0442" w:rsidP="00FB23F0">
      <w:pPr>
        <w:rPr>
          <w:rFonts w:ascii="Arial" w:eastAsia="Arial" w:hAnsi="Arial" w:cs="Arial"/>
          <w:sz w:val="22"/>
          <w:szCs w:val="22"/>
        </w:rPr>
      </w:pPr>
      <w:r w:rsidRPr="00FB23F0">
        <w:rPr>
          <w:rFonts w:ascii="Arial" w:eastAsia="Arial" w:hAnsi="Arial" w:cs="Arial"/>
          <w:sz w:val="22"/>
          <w:szCs w:val="22"/>
        </w:rPr>
        <w:t>Respondus.</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it would appear as follows when viewed in Blackboard:</w:t>
      </w:r>
    </w:p>
    <w:p w:rsidR="00AD5B0E" w:rsidRPr="00FB23F0" w:rsidRDefault="00AD5B0E" w:rsidP="00FB23F0">
      <w:pPr>
        <w:rPr>
          <w:rFonts w:ascii="Arial" w:hAnsi="Arial" w:cs="Arial"/>
          <w:sz w:val="22"/>
          <w:szCs w:val="22"/>
        </w:rPr>
      </w:pPr>
    </w:p>
    <w:p w:rsidR="00AD5B0E" w:rsidRDefault="00DA0442" w:rsidP="00FB23F0">
      <w:pPr>
        <w:rPr>
          <w:rFonts w:ascii="Arial" w:eastAsia="Arial" w:hAnsi="Arial" w:cs="Arial"/>
          <w:sz w:val="22"/>
          <w:szCs w:val="22"/>
        </w:rPr>
      </w:pPr>
      <w:r w:rsidRPr="00FB23F0">
        <w:rPr>
          <w:rFonts w:ascii="Arial" w:eastAsia="Arial" w:hAnsi="Arial" w:cs="Arial"/>
          <w:sz w:val="22"/>
          <w:szCs w:val="22"/>
        </w:rPr>
        <w:t>CLICK HERE</w:t>
      </w:r>
      <w:r w:rsidRPr="00FB23F0">
        <w:rPr>
          <w:rFonts w:ascii="Arial" w:eastAsia="Arial" w:hAnsi="Arial" w:cs="Arial"/>
          <w:sz w:val="22"/>
          <w:szCs w:val="22"/>
        </w:rPr>
        <w:t xml:space="preserve"> </w:t>
      </w:r>
      <w:r w:rsidRPr="00FB23F0">
        <w:rPr>
          <w:rFonts w:ascii="Arial" w:eastAsia="Arial" w:hAnsi="Arial" w:cs="Arial"/>
          <w:sz w:val="22"/>
          <w:szCs w:val="22"/>
        </w:rPr>
        <w:t>to</w:t>
      </w:r>
      <w:r w:rsidRPr="00FB23F0">
        <w:rPr>
          <w:rFonts w:ascii="Arial" w:eastAsia="Arial" w:hAnsi="Arial" w:cs="Arial"/>
          <w:sz w:val="22"/>
          <w:szCs w:val="22"/>
        </w:rPr>
        <w:t xml:space="preserve"> </w:t>
      </w:r>
      <w:r w:rsidRPr="00FB23F0">
        <w:rPr>
          <w:rFonts w:ascii="Arial" w:eastAsia="Arial" w:hAnsi="Arial" w:cs="Arial"/>
          <w:sz w:val="22"/>
          <w:szCs w:val="22"/>
        </w:rPr>
        <w:t>download</w:t>
      </w:r>
      <w:r w:rsidRPr="00FB23F0">
        <w:rPr>
          <w:rFonts w:ascii="Arial" w:eastAsia="Arial" w:hAnsi="Arial" w:cs="Arial"/>
          <w:sz w:val="22"/>
          <w:szCs w:val="22"/>
        </w:rPr>
        <w:t xml:space="preserve"> </w:t>
      </w:r>
      <w:r w:rsidRPr="00FB23F0">
        <w:rPr>
          <w:rFonts w:ascii="Arial" w:eastAsia="Arial" w:hAnsi="Arial" w:cs="Arial"/>
          <w:sz w:val="22"/>
          <w:szCs w:val="22"/>
        </w:rPr>
        <w:t>Respondus.</w:t>
      </w:r>
    </w:p>
    <w:p w:rsidR="00FB23F0" w:rsidRDefault="00FB23F0" w:rsidP="00FB23F0">
      <w:pPr>
        <w:rPr>
          <w:rFonts w:ascii="Arial" w:eastAsia="Arial" w:hAnsi="Arial" w:cs="Arial"/>
          <w:sz w:val="22"/>
          <w:szCs w:val="22"/>
        </w:rPr>
      </w:pPr>
    </w:p>
    <w:p w:rsidR="00FB23F0" w:rsidRPr="00FB23F0" w:rsidRDefault="00FB23F0" w:rsidP="00FB23F0">
      <w:pPr>
        <w:rPr>
          <w:rFonts w:ascii="Arial" w:hAnsi="Arial" w:cs="Arial"/>
          <w:sz w:val="22"/>
          <w:szCs w:val="22"/>
        </w:rPr>
      </w:pPr>
      <w:r w:rsidRPr="00FB23F0">
        <w:rPr>
          <w:rFonts w:ascii="Arial" w:hAnsi="Arial" w:cs="Arial"/>
          <w:sz w:val="22"/>
          <w:szCs w:val="22"/>
        </w:rPr>
        <w:t>Of course, keep in mind that HTML will have variable results if you print the exam from Respondus rather than using it exclusively within online examinations.</w:t>
      </w:r>
    </w:p>
    <w:p w:rsidR="00FB23F0" w:rsidRPr="00FB23F0" w:rsidRDefault="00FB23F0" w:rsidP="00FB23F0">
      <w:pPr>
        <w:rPr>
          <w:rFonts w:ascii="Arial" w:eastAsia="Arial" w:hAnsi="Arial" w:cs="Arial"/>
          <w:sz w:val="22"/>
          <w:szCs w:val="22"/>
        </w:rPr>
        <w:sectPr w:rsidR="00FB23F0" w:rsidRPr="00FB23F0">
          <w:pgSz w:w="12240" w:h="15840"/>
          <w:pgMar w:top="1360" w:right="1340" w:bottom="280" w:left="1340" w:header="720" w:footer="720" w:gutter="0"/>
          <w:cols w:space="720"/>
        </w:sectPr>
      </w:pPr>
    </w:p>
    <w:p w:rsidR="00AD5B0E" w:rsidRPr="00FB23F0" w:rsidRDefault="00DA0442" w:rsidP="00FB23F0">
      <w:pPr>
        <w:rPr>
          <w:rFonts w:ascii="Arial" w:hAnsi="Arial" w:cs="Arial"/>
          <w:b/>
          <w:bCs/>
          <w:sz w:val="22"/>
          <w:szCs w:val="22"/>
        </w:rPr>
      </w:pPr>
      <w:r w:rsidRPr="00FB23F0">
        <w:rPr>
          <w:rFonts w:ascii="Arial" w:hAnsi="Arial" w:cs="Arial"/>
          <w:b/>
          <w:bCs/>
          <w:sz w:val="22"/>
          <w:szCs w:val="22"/>
        </w:rPr>
        <w:lastRenderedPageBreak/>
        <w:t>Importing Tab/Comma Delimited Files (CSV)</w:t>
      </w:r>
    </w:p>
    <w:p w:rsidR="00AD5B0E" w:rsidRPr="00FB23F0" w:rsidRDefault="00DA0442" w:rsidP="00FB23F0">
      <w:pPr>
        <w:rPr>
          <w:rFonts w:ascii="Arial" w:hAnsi="Arial" w:cs="Arial"/>
          <w:sz w:val="22"/>
          <w:szCs w:val="22"/>
        </w:rPr>
      </w:pPr>
      <w:r w:rsidRPr="00FB23F0">
        <w:rPr>
          <w:rFonts w:ascii="Arial" w:hAnsi="Arial" w:cs="Arial"/>
          <w:sz w:val="22"/>
          <w:szCs w:val="22"/>
        </w:rPr>
        <w:t>Questions can be imported fro</w:t>
      </w:r>
      <w:r w:rsidRPr="00FB23F0">
        <w:rPr>
          <w:rFonts w:ascii="Arial" w:hAnsi="Arial" w:cs="Arial"/>
          <w:sz w:val="22"/>
          <w:szCs w:val="22"/>
        </w:rPr>
        <w:t>m tab/comma delimited files (.csv). This type of importing is best done by someone who has experience with databases or CSV-structured files.</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The CSV file can have a maximum of 34 columns. If all columns are used, they should follow this order: Type, Titl</w:t>
      </w:r>
      <w:r w:rsidRPr="00FB23F0">
        <w:rPr>
          <w:rFonts w:ascii="Arial" w:hAnsi="Arial" w:cs="Arial"/>
          <w:sz w:val="22"/>
          <w:szCs w:val="22"/>
        </w:rPr>
        <w:t>e/ID, Points, Question Wording, Correct Answer, Choice 1, Choice 2, Choice 3, Choice 4, Choice 5, Choice 6, Choice 7, Choice 8, Choice 9, Choice 10, General Feedback, Correct Feedback, Incorrect Feedback, Feedback 1, Feedback 2, Feedback 3, Feedback 4, Fee</w:t>
      </w:r>
      <w:r w:rsidRPr="00FB23F0">
        <w:rPr>
          <w:rFonts w:ascii="Arial" w:hAnsi="Arial" w:cs="Arial"/>
          <w:sz w:val="22"/>
          <w:szCs w:val="22"/>
        </w:rPr>
        <w:t>dback 5, Feedback 6, Feedback</w:t>
      </w:r>
      <w:r w:rsidR="00FB23F0">
        <w:rPr>
          <w:rFonts w:ascii="Arial" w:hAnsi="Arial" w:cs="Arial"/>
          <w:sz w:val="22"/>
          <w:szCs w:val="22"/>
        </w:rPr>
        <w:t xml:space="preserve"> </w:t>
      </w:r>
      <w:r w:rsidRPr="00FB23F0">
        <w:rPr>
          <w:rFonts w:ascii="Arial" w:hAnsi="Arial" w:cs="Arial"/>
          <w:sz w:val="22"/>
          <w:szCs w:val="22"/>
        </w:rPr>
        <w:t>7, Feedback 8, Feedback 9, Feedback 10, Topic, Difficulty Level, Meta 1, Meta 2, Meta 3, Meta 4.</w:t>
      </w:r>
    </w:p>
    <w:p w:rsidR="00FB23F0" w:rsidRDefault="00FB23F0"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T</w:t>
      </w:r>
      <w:r w:rsidRPr="00FB23F0">
        <w:rPr>
          <w:rFonts w:ascii="Arial" w:hAnsi="Arial" w:cs="Arial"/>
          <w:sz w:val="22"/>
          <w:szCs w:val="22"/>
        </w:rPr>
        <w:t>he first column, “Type” should use the two-letter abbreviation shown below: MC = Multiple Choice</w:t>
      </w:r>
    </w:p>
    <w:p w:rsidR="00AD5B0E" w:rsidRPr="00FB23F0" w:rsidRDefault="00DA0442" w:rsidP="00FB23F0">
      <w:pPr>
        <w:ind w:firstLine="720"/>
        <w:rPr>
          <w:rFonts w:ascii="Arial" w:hAnsi="Arial" w:cs="Arial"/>
          <w:sz w:val="22"/>
          <w:szCs w:val="22"/>
        </w:rPr>
      </w:pPr>
      <w:r w:rsidRPr="00FB23F0">
        <w:rPr>
          <w:rFonts w:ascii="Arial" w:hAnsi="Arial" w:cs="Arial"/>
          <w:sz w:val="22"/>
          <w:szCs w:val="22"/>
        </w:rPr>
        <w:t>TF = True/False</w:t>
      </w:r>
    </w:p>
    <w:p w:rsidR="00AD5B0E" w:rsidRPr="00FB23F0" w:rsidRDefault="00DA0442" w:rsidP="00FB23F0">
      <w:pPr>
        <w:ind w:firstLine="720"/>
        <w:rPr>
          <w:rFonts w:ascii="Arial" w:hAnsi="Arial" w:cs="Arial"/>
          <w:sz w:val="22"/>
          <w:szCs w:val="22"/>
        </w:rPr>
      </w:pPr>
      <w:r w:rsidRPr="00FB23F0">
        <w:rPr>
          <w:rFonts w:ascii="Arial" w:hAnsi="Arial" w:cs="Arial"/>
          <w:sz w:val="22"/>
          <w:szCs w:val="22"/>
        </w:rPr>
        <w:t>MR = Multiple Response/Answer</w:t>
      </w:r>
    </w:p>
    <w:p w:rsidR="00AD5B0E" w:rsidRPr="00FB23F0" w:rsidRDefault="00DA0442" w:rsidP="00FB23F0">
      <w:pPr>
        <w:ind w:firstLine="720"/>
        <w:rPr>
          <w:rFonts w:ascii="Arial" w:hAnsi="Arial" w:cs="Arial"/>
          <w:sz w:val="22"/>
          <w:szCs w:val="22"/>
        </w:rPr>
      </w:pPr>
      <w:r w:rsidRPr="00FB23F0">
        <w:rPr>
          <w:rFonts w:ascii="Arial" w:hAnsi="Arial" w:cs="Arial"/>
          <w:sz w:val="22"/>
          <w:szCs w:val="22"/>
        </w:rPr>
        <w:t>FB = Fill in the Blank/Short Answer</w:t>
      </w:r>
    </w:p>
    <w:p w:rsidR="00AD5B0E" w:rsidRPr="00FB23F0" w:rsidRDefault="00DA0442" w:rsidP="00FB23F0">
      <w:pPr>
        <w:ind w:firstLine="720"/>
        <w:rPr>
          <w:rFonts w:ascii="Arial" w:hAnsi="Arial" w:cs="Arial"/>
          <w:sz w:val="22"/>
          <w:szCs w:val="22"/>
        </w:rPr>
      </w:pPr>
      <w:r w:rsidRPr="00FB23F0">
        <w:rPr>
          <w:rFonts w:ascii="Arial" w:hAnsi="Arial" w:cs="Arial"/>
          <w:sz w:val="22"/>
          <w:szCs w:val="22"/>
        </w:rPr>
        <w:t>ES = Essay/Paragraph</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The following columns must always be present in the .csv file: Type, Title/ID, Points, and Question Wording, although the Points and Title/ID columns can be empty. If t</w:t>
      </w:r>
      <w:r w:rsidRPr="00FB23F0">
        <w:rPr>
          <w:rFonts w:ascii="Arial" w:hAnsi="Arial" w:cs="Arial"/>
          <w:sz w:val="22"/>
          <w:szCs w:val="22"/>
        </w:rPr>
        <w:t>he Type is “ES” (essay), no further columns are required. If the Type is “MC” (multiple choice), “MR” (Multiple Response/Answer), “FB” (Fill in the Blank/Short Answer), or “TF” (True/False) there must also be a Correct Answer column (although for FB questi</w:t>
      </w:r>
      <w:r w:rsidRPr="00FB23F0">
        <w:rPr>
          <w:rFonts w:ascii="Arial" w:hAnsi="Arial" w:cs="Arial"/>
          <w:sz w:val="22"/>
          <w:szCs w:val="22"/>
        </w:rPr>
        <w:t>ons, this column is not used and can be blank). For MC, MR, and FB questions, “Choice 1” column must also be present.</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If the “Points” column is not empty, the value can range from 0-100 and will be rounded to two decimal places. If no value is provided, R</w:t>
      </w:r>
      <w:r w:rsidRPr="00FB23F0">
        <w:rPr>
          <w:rFonts w:ascii="Arial" w:hAnsi="Arial" w:cs="Arial"/>
          <w:sz w:val="22"/>
          <w:szCs w:val="22"/>
        </w:rPr>
        <w:t>espondus will assign the point value of 1.00.</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The formatting requirements for the “Correct Answer” column depend on the question type: MC - Supports numbers 1-10 or letters A-J (ignoring the case)</w:t>
      </w:r>
    </w:p>
    <w:p w:rsidR="00AD5B0E" w:rsidRPr="00FB23F0" w:rsidRDefault="00DA0442" w:rsidP="00FB23F0">
      <w:pPr>
        <w:rPr>
          <w:rFonts w:ascii="Arial" w:hAnsi="Arial" w:cs="Arial"/>
          <w:sz w:val="22"/>
          <w:szCs w:val="22"/>
        </w:rPr>
      </w:pPr>
      <w:r w:rsidRPr="00FB23F0">
        <w:rPr>
          <w:rFonts w:ascii="Arial" w:hAnsi="Arial" w:cs="Arial"/>
          <w:sz w:val="22"/>
          <w:szCs w:val="22"/>
        </w:rPr>
        <w:t>TF - Supports numbers (1,2) and letters (</w:t>
      </w:r>
      <w:r w:rsidR="00FB23F0" w:rsidRPr="00FB23F0">
        <w:rPr>
          <w:rFonts w:ascii="Arial" w:hAnsi="Arial" w:cs="Arial"/>
          <w:sz w:val="22"/>
          <w:szCs w:val="22"/>
        </w:rPr>
        <w:t>A, B</w:t>
      </w:r>
      <w:r w:rsidRPr="00FB23F0">
        <w:rPr>
          <w:rFonts w:ascii="Arial" w:hAnsi="Arial" w:cs="Arial"/>
          <w:sz w:val="22"/>
          <w:szCs w:val="22"/>
        </w:rPr>
        <w:t xml:space="preserve">), where 1/A= </w:t>
      </w:r>
      <w:r w:rsidRPr="00FB23F0">
        <w:rPr>
          <w:rFonts w:ascii="Arial" w:hAnsi="Arial" w:cs="Arial"/>
          <w:sz w:val="22"/>
          <w:szCs w:val="22"/>
        </w:rPr>
        <w:t>true, 2/B= false. The words “true” and</w:t>
      </w:r>
    </w:p>
    <w:p w:rsidR="00AD5B0E" w:rsidRPr="00FB23F0" w:rsidRDefault="00DA0442" w:rsidP="00FB23F0">
      <w:pPr>
        <w:rPr>
          <w:rFonts w:ascii="Arial" w:hAnsi="Arial" w:cs="Arial"/>
          <w:sz w:val="22"/>
          <w:szCs w:val="22"/>
        </w:rPr>
      </w:pPr>
      <w:r w:rsidRPr="00FB23F0">
        <w:rPr>
          <w:rFonts w:ascii="Arial" w:hAnsi="Arial" w:cs="Arial"/>
          <w:sz w:val="22"/>
          <w:szCs w:val="22"/>
        </w:rPr>
        <w:t>“false” are also supported. Capitalization is ignored for all answer types.</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MR - Supports a list of numbers/letters within the range of 1-10 or A-J.  The numbers/letters must be separated by a comma or space; all must be contained within quotes. (e.g.  "a,c,h,j"  or “a c h j”). A trailing separator (e.g. "1,4,") is acceptable.</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ES - (This column isn’t used; use the Choice 1 column instead) FB - (This column isn’t used, use the Choice # columns instead)</w:t>
      </w: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FB23F0" w:rsidRDefault="00FB23F0" w:rsidP="00FB23F0">
      <w:pPr>
        <w:rPr>
          <w:rFonts w:ascii="Arial" w:hAnsi="Arial" w:cs="Arial"/>
          <w:sz w:val="22"/>
          <w:szCs w:val="22"/>
        </w:rPr>
      </w:pPr>
    </w:p>
    <w:p w:rsidR="00AD5B0E" w:rsidRDefault="00DA0442" w:rsidP="00FB23F0">
      <w:pPr>
        <w:rPr>
          <w:rFonts w:ascii="Arial" w:hAnsi="Arial" w:cs="Arial"/>
          <w:sz w:val="22"/>
          <w:szCs w:val="22"/>
        </w:rPr>
      </w:pPr>
      <w:r w:rsidRPr="00FB23F0">
        <w:rPr>
          <w:rFonts w:ascii="Arial" w:hAnsi="Arial" w:cs="Arial"/>
          <w:sz w:val="22"/>
          <w:szCs w:val="22"/>
        </w:rPr>
        <w:lastRenderedPageBreak/>
        <w:t>The following notes will be helpful in the development of your CSV file:</w:t>
      </w:r>
    </w:p>
    <w:p w:rsidR="00FB23F0" w:rsidRPr="00FB23F0" w:rsidRDefault="00FB23F0" w:rsidP="00FB23F0">
      <w:pPr>
        <w:pStyle w:val="ListParagraph"/>
        <w:numPr>
          <w:ilvl w:val="0"/>
          <w:numId w:val="4"/>
        </w:numPr>
        <w:rPr>
          <w:rFonts w:ascii="Arial" w:hAnsi="Arial" w:cs="Arial"/>
          <w:sz w:val="22"/>
          <w:szCs w:val="22"/>
        </w:rPr>
      </w:pPr>
      <w:r w:rsidRPr="00FB23F0">
        <w:rPr>
          <w:rFonts w:ascii="Arial" w:hAnsi="Arial" w:cs="Arial"/>
          <w:sz w:val="22"/>
          <w:szCs w:val="22"/>
        </w:rPr>
        <w:t>At the current time, the Topic, Difficulty, and Meta fields are being ignored and discarded. We are specifying these fields now so that they will be compatible with a future version of Respondus that will support them.</w:t>
      </w:r>
    </w:p>
    <w:p w:rsidR="00FB23F0" w:rsidRPr="00FB23F0" w:rsidRDefault="00FB23F0" w:rsidP="00FB23F0">
      <w:pPr>
        <w:rPr>
          <w:rFonts w:ascii="Arial" w:hAnsi="Arial" w:cs="Arial"/>
          <w:sz w:val="22"/>
          <w:szCs w:val="22"/>
        </w:rPr>
      </w:pPr>
    </w:p>
    <w:p w:rsidR="00FB23F0" w:rsidRPr="00FB23F0" w:rsidRDefault="00FB23F0" w:rsidP="00FB23F0">
      <w:pPr>
        <w:pStyle w:val="ListParagraph"/>
        <w:numPr>
          <w:ilvl w:val="0"/>
          <w:numId w:val="4"/>
        </w:numPr>
        <w:rPr>
          <w:rFonts w:ascii="Arial" w:hAnsi="Arial" w:cs="Arial"/>
          <w:sz w:val="22"/>
          <w:szCs w:val="22"/>
        </w:rPr>
      </w:pPr>
      <w:r w:rsidRPr="00FB23F0">
        <w:rPr>
          <w:rFonts w:ascii="Arial" w:hAnsi="Arial" w:cs="Arial"/>
          <w:sz w:val="22"/>
          <w:szCs w:val="22"/>
        </w:rPr>
        <w:t>Blank lines between records are ignored.</w:t>
      </w:r>
    </w:p>
    <w:p w:rsidR="00FB23F0" w:rsidRPr="00FB23F0" w:rsidRDefault="00FB23F0" w:rsidP="00FB23F0">
      <w:pPr>
        <w:rPr>
          <w:rFonts w:ascii="Arial" w:hAnsi="Arial" w:cs="Arial"/>
          <w:sz w:val="22"/>
          <w:szCs w:val="22"/>
        </w:rPr>
      </w:pPr>
    </w:p>
    <w:p w:rsidR="00FB23F0" w:rsidRPr="00FB23F0" w:rsidRDefault="00FB23F0" w:rsidP="00FB23F0">
      <w:pPr>
        <w:pStyle w:val="ListParagraph"/>
        <w:numPr>
          <w:ilvl w:val="0"/>
          <w:numId w:val="4"/>
        </w:numPr>
        <w:rPr>
          <w:rFonts w:ascii="Arial" w:hAnsi="Arial" w:cs="Arial"/>
          <w:sz w:val="22"/>
          <w:szCs w:val="22"/>
        </w:rPr>
      </w:pPr>
      <w:r w:rsidRPr="00FB23F0">
        <w:rPr>
          <w:rFonts w:ascii="Arial" w:hAnsi="Arial" w:cs="Arial"/>
          <w:sz w:val="22"/>
          <w:szCs w:val="22"/>
        </w:rPr>
        <w:t>Embedded line breaks within quotes are supported.</w:t>
      </w:r>
    </w:p>
    <w:p w:rsidR="00FB23F0" w:rsidRPr="00FB23F0" w:rsidRDefault="00FB23F0" w:rsidP="00FB23F0">
      <w:pPr>
        <w:rPr>
          <w:rFonts w:ascii="Arial" w:hAnsi="Arial" w:cs="Arial"/>
          <w:sz w:val="22"/>
          <w:szCs w:val="22"/>
        </w:rPr>
      </w:pPr>
    </w:p>
    <w:p w:rsidR="00FB23F0" w:rsidRPr="00FB23F0" w:rsidRDefault="00FB23F0" w:rsidP="00FB23F0">
      <w:pPr>
        <w:pStyle w:val="ListParagraph"/>
        <w:numPr>
          <w:ilvl w:val="0"/>
          <w:numId w:val="4"/>
        </w:numPr>
        <w:rPr>
          <w:rFonts w:ascii="Arial" w:hAnsi="Arial" w:cs="Arial"/>
          <w:sz w:val="22"/>
          <w:szCs w:val="22"/>
        </w:rPr>
      </w:pPr>
      <w:r w:rsidRPr="00FB23F0">
        <w:rPr>
          <w:rFonts w:ascii="Arial" w:hAnsi="Arial" w:cs="Arial"/>
          <w:sz w:val="22"/>
          <w:szCs w:val="22"/>
        </w:rPr>
        <w:t>Literal column separators (within quotes) are supported.</w:t>
      </w:r>
    </w:p>
    <w:p w:rsidR="00FB23F0" w:rsidRPr="00FB23F0" w:rsidRDefault="00FB23F0" w:rsidP="00FB23F0">
      <w:pPr>
        <w:rPr>
          <w:rFonts w:ascii="Arial" w:hAnsi="Arial" w:cs="Arial"/>
          <w:sz w:val="22"/>
          <w:szCs w:val="22"/>
        </w:rPr>
      </w:pPr>
    </w:p>
    <w:p w:rsidR="00FB23F0" w:rsidRPr="00FB23F0" w:rsidRDefault="00FB23F0" w:rsidP="00FB23F0">
      <w:pPr>
        <w:pStyle w:val="ListParagraph"/>
        <w:numPr>
          <w:ilvl w:val="0"/>
          <w:numId w:val="4"/>
        </w:numPr>
        <w:rPr>
          <w:rFonts w:ascii="Arial" w:hAnsi="Arial" w:cs="Arial"/>
          <w:sz w:val="22"/>
          <w:szCs w:val="22"/>
        </w:rPr>
      </w:pPr>
      <w:r w:rsidRPr="00FB23F0">
        <w:rPr>
          <w:rFonts w:ascii="Arial" w:hAnsi="Arial" w:cs="Arial"/>
          <w:sz w:val="22"/>
          <w:szCs w:val="22"/>
        </w:rPr>
        <w:t>Literal quotes (2 quote characters in sequence) are supported. The following notes are specific to the feedback fields:</w:t>
      </w:r>
    </w:p>
    <w:p w:rsidR="00FB23F0" w:rsidRPr="00FB23F0" w:rsidRDefault="00FB23F0" w:rsidP="00FB23F0">
      <w:pPr>
        <w:pStyle w:val="ListParagraph"/>
        <w:numPr>
          <w:ilvl w:val="0"/>
          <w:numId w:val="4"/>
        </w:numPr>
        <w:rPr>
          <w:rFonts w:ascii="Arial" w:hAnsi="Arial" w:cs="Arial"/>
          <w:sz w:val="22"/>
          <w:szCs w:val="22"/>
        </w:rPr>
      </w:pPr>
      <w:r w:rsidRPr="00FB23F0">
        <w:rPr>
          <w:rFonts w:ascii="Arial" w:hAnsi="Arial" w:cs="Arial"/>
          <w:sz w:val="22"/>
          <w:szCs w:val="22"/>
        </w:rPr>
        <w:t>all feedback columns are optional</w:t>
      </w:r>
    </w:p>
    <w:p w:rsidR="00FB23F0" w:rsidRPr="00FB23F0" w:rsidRDefault="00FB23F0" w:rsidP="00FB23F0">
      <w:pPr>
        <w:rPr>
          <w:rFonts w:ascii="Arial" w:hAnsi="Arial" w:cs="Arial"/>
          <w:sz w:val="22"/>
          <w:szCs w:val="22"/>
        </w:rPr>
      </w:pPr>
    </w:p>
    <w:p w:rsidR="00FB23F0" w:rsidRPr="00FB23F0" w:rsidRDefault="00FB23F0" w:rsidP="00FB23F0">
      <w:pPr>
        <w:pStyle w:val="ListParagraph"/>
        <w:numPr>
          <w:ilvl w:val="0"/>
          <w:numId w:val="4"/>
        </w:numPr>
        <w:rPr>
          <w:rFonts w:ascii="Arial" w:hAnsi="Arial" w:cs="Arial"/>
          <w:sz w:val="22"/>
          <w:szCs w:val="22"/>
        </w:rPr>
      </w:pPr>
      <w:r>
        <w:rPr>
          <w:rFonts w:ascii="Arial" w:hAnsi="Arial" w:cs="Arial"/>
          <w:sz w:val="22"/>
          <w:szCs w:val="22"/>
        </w:rPr>
        <w:t>G</w:t>
      </w:r>
      <w:r w:rsidRPr="00FB23F0">
        <w:rPr>
          <w:rFonts w:ascii="Arial" w:hAnsi="Arial" w:cs="Arial"/>
          <w:sz w:val="22"/>
          <w:szCs w:val="22"/>
        </w:rPr>
        <w:t>eneral feedback is not supported in Blackboard, nor for essay/paragraph questions</w:t>
      </w:r>
    </w:p>
    <w:p w:rsidR="00FB23F0" w:rsidRPr="00FB23F0" w:rsidRDefault="00FB23F0" w:rsidP="00FB23F0">
      <w:pPr>
        <w:rPr>
          <w:rFonts w:ascii="Arial" w:hAnsi="Arial" w:cs="Arial"/>
          <w:sz w:val="22"/>
          <w:szCs w:val="22"/>
        </w:rPr>
      </w:pPr>
    </w:p>
    <w:p w:rsidR="00FB23F0" w:rsidRPr="00FB23F0" w:rsidRDefault="00FB23F0" w:rsidP="00FB23F0">
      <w:pPr>
        <w:pStyle w:val="ListParagraph"/>
        <w:numPr>
          <w:ilvl w:val="0"/>
          <w:numId w:val="4"/>
        </w:numPr>
        <w:rPr>
          <w:rFonts w:ascii="Arial" w:hAnsi="Arial" w:cs="Arial"/>
          <w:sz w:val="22"/>
          <w:szCs w:val="22"/>
        </w:rPr>
      </w:pPr>
      <w:r>
        <w:rPr>
          <w:rFonts w:ascii="Arial" w:hAnsi="Arial" w:cs="Arial"/>
          <w:sz w:val="22"/>
          <w:szCs w:val="22"/>
        </w:rPr>
        <w:t>C</w:t>
      </w:r>
      <w:r w:rsidRPr="00FB23F0">
        <w:rPr>
          <w:rFonts w:ascii="Arial" w:hAnsi="Arial" w:cs="Arial"/>
          <w:sz w:val="22"/>
          <w:szCs w:val="22"/>
        </w:rPr>
        <w:t>orrect answer feedback is not supported outside of Blackboard, nor for essay/paragraph questions</w:t>
      </w:r>
    </w:p>
    <w:p w:rsidR="00FB23F0" w:rsidRPr="00FB23F0" w:rsidRDefault="00FB23F0" w:rsidP="00FB23F0">
      <w:pPr>
        <w:rPr>
          <w:rFonts w:ascii="Arial" w:hAnsi="Arial" w:cs="Arial"/>
          <w:sz w:val="22"/>
          <w:szCs w:val="22"/>
        </w:rPr>
      </w:pPr>
    </w:p>
    <w:p w:rsidR="00FB23F0" w:rsidRPr="00FB23F0" w:rsidRDefault="00FB23F0" w:rsidP="00FB23F0">
      <w:pPr>
        <w:pStyle w:val="ListParagraph"/>
        <w:numPr>
          <w:ilvl w:val="0"/>
          <w:numId w:val="4"/>
        </w:numPr>
        <w:rPr>
          <w:rFonts w:ascii="Arial" w:hAnsi="Arial" w:cs="Arial"/>
          <w:sz w:val="22"/>
          <w:szCs w:val="22"/>
        </w:rPr>
      </w:pPr>
      <w:r>
        <w:rPr>
          <w:rFonts w:ascii="Arial" w:hAnsi="Arial" w:cs="Arial"/>
          <w:sz w:val="22"/>
          <w:szCs w:val="22"/>
        </w:rPr>
        <w:t>I</w:t>
      </w:r>
      <w:r w:rsidRPr="00FB23F0">
        <w:rPr>
          <w:rFonts w:ascii="Arial" w:hAnsi="Arial" w:cs="Arial"/>
          <w:sz w:val="22"/>
          <w:szCs w:val="22"/>
        </w:rPr>
        <w:t>ncorrect answer feedback is not supported outside of Blackboard, nor for essay/paragraph questions</w:t>
      </w:r>
    </w:p>
    <w:p w:rsidR="00FB23F0" w:rsidRPr="00FB23F0" w:rsidRDefault="00FB23F0" w:rsidP="00FB23F0">
      <w:pPr>
        <w:rPr>
          <w:rFonts w:ascii="Arial" w:hAnsi="Arial" w:cs="Arial"/>
          <w:sz w:val="22"/>
          <w:szCs w:val="22"/>
        </w:rPr>
      </w:pPr>
    </w:p>
    <w:p w:rsidR="00FB23F0" w:rsidRDefault="00FB23F0" w:rsidP="00FB23F0">
      <w:pPr>
        <w:pStyle w:val="ListParagraph"/>
        <w:numPr>
          <w:ilvl w:val="0"/>
          <w:numId w:val="4"/>
        </w:numPr>
        <w:rPr>
          <w:rFonts w:ascii="Arial" w:hAnsi="Arial" w:cs="Arial"/>
          <w:sz w:val="22"/>
          <w:szCs w:val="22"/>
        </w:rPr>
      </w:pPr>
      <w:r>
        <w:rPr>
          <w:rFonts w:ascii="Arial" w:hAnsi="Arial" w:cs="Arial"/>
          <w:sz w:val="22"/>
          <w:szCs w:val="22"/>
        </w:rPr>
        <w:t>C</w:t>
      </w:r>
      <w:r w:rsidRPr="00FB23F0">
        <w:rPr>
          <w:rFonts w:ascii="Arial" w:hAnsi="Arial" w:cs="Arial"/>
          <w:sz w:val="22"/>
          <w:szCs w:val="22"/>
        </w:rPr>
        <w:t>hoice-specific feedback is not supported in Blackboard prior to version 6, or for question types other than Multiple Choice; it is also not supported for fill-in-the-blank or essay/paragraph questions</w:t>
      </w:r>
    </w:p>
    <w:p w:rsidR="00FB23F0" w:rsidRPr="00FB23F0" w:rsidRDefault="00FB23F0" w:rsidP="00FB23F0">
      <w:pPr>
        <w:pStyle w:val="ListParagraph"/>
        <w:rPr>
          <w:rFonts w:ascii="Arial" w:hAnsi="Arial" w:cs="Arial"/>
          <w:sz w:val="22"/>
          <w:szCs w:val="22"/>
        </w:rPr>
      </w:pPr>
    </w:p>
    <w:p w:rsidR="00FB23F0" w:rsidRDefault="00FB23F0" w:rsidP="00FB23F0">
      <w:pPr>
        <w:pStyle w:val="ListParagraph"/>
        <w:numPr>
          <w:ilvl w:val="0"/>
          <w:numId w:val="4"/>
        </w:numPr>
        <w:rPr>
          <w:rFonts w:ascii="Arial" w:hAnsi="Arial" w:cs="Arial"/>
          <w:sz w:val="22"/>
          <w:szCs w:val="22"/>
        </w:rPr>
      </w:pPr>
      <w:r>
        <w:rPr>
          <w:rFonts w:ascii="Arial" w:hAnsi="Arial" w:cs="Arial"/>
          <w:sz w:val="22"/>
          <w:szCs w:val="22"/>
        </w:rPr>
        <w:t>Choice-specific feedback for more than 2 answer choices is not supported for TF questions</w:t>
      </w:r>
    </w:p>
    <w:p w:rsidR="00FB23F0" w:rsidRPr="00FB23F0" w:rsidRDefault="00FB23F0" w:rsidP="00FB23F0">
      <w:pPr>
        <w:pStyle w:val="ListParagraph"/>
        <w:rPr>
          <w:rFonts w:ascii="Arial" w:hAnsi="Arial" w:cs="Arial"/>
          <w:sz w:val="22"/>
          <w:szCs w:val="22"/>
        </w:rPr>
      </w:pPr>
    </w:p>
    <w:p w:rsidR="00FB23F0" w:rsidRPr="00FB23F0" w:rsidRDefault="00FB23F0" w:rsidP="00FB23F0">
      <w:pPr>
        <w:pStyle w:val="ListParagraph"/>
        <w:numPr>
          <w:ilvl w:val="0"/>
          <w:numId w:val="4"/>
        </w:numPr>
        <w:rPr>
          <w:rFonts w:ascii="Arial" w:hAnsi="Arial" w:cs="Arial"/>
          <w:sz w:val="22"/>
          <w:szCs w:val="22"/>
        </w:rPr>
      </w:pPr>
      <w:r>
        <w:rPr>
          <w:rFonts w:ascii="Arial" w:hAnsi="Arial" w:cs="Arial"/>
          <w:sz w:val="22"/>
          <w:szCs w:val="22"/>
        </w:rPr>
        <w:t>Choice-specific feedback is not supported for answer choices which do not exist</w:t>
      </w:r>
    </w:p>
    <w:p w:rsidR="00FB23F0" w:rsidRPr="00FB23F0" w:rsidRDefault="00FB23F0" w:rsidP="00FB23F0">
      <w:pPr>
        <w:rPr>
          <w:rFonts w:ascii="Arial" w:hAnsi="Arial" w:cs="Arial"/>
          <w:sz w:val="22"/>
          <w:szCs w:val="22"/>
        </w:rPr>
        <w:sectPr w:rsidR="00FB23F0" w:rsidRPr="00FB23F0">
          <w:pgSz w:w="12240" w:h="15840"/>
          <w:pgMar w:top="1360" w:right="1340" w:bottom="280" w:left="1340" w:header="720" w:footer="720" w:gutter="0"/>
          <w:cols w:space="720"/>
        </w:sectPr>
      </w:pP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To import the tab/comma deli</w:t>
      </w:r>
      <w:r w:rsidRPr="00FB23F0">
        <w:rPr>
          <w:rFonts w:ascii="Arial" w:hAnsi="Arial" w:cs="Arial"/>
          <w:sz w:val="22"/>
          <w:szCs w:val="22"/>
        </w:rPr>
        <w:t>mited file with Respondus, select the “Import Questions” task from the Start</w:t>
      </w:r>
      <w:r w:rsidR="00FB23F0">
        <w:rPr>
          <w:rFonts w:ascii="Arial" w:hAnsi="Arial" w:cs="Arial"/>
          <w:sz w:val="22"/>
          <w:szCs w:val="22"/>
        </w:rPr>
        <w:t xml:space="preserve"> </w:t>
      </w:r>
      <w:r w:rsidRPr="00FB23F0">
        <w:rPr>
          <w:rFonts w:ascii="Arial" w:hAnsi="Arial" w:cs="Arial"/>
          <w:sz w:val="22"/>
          <w:szCs w:val="22"/>
        </w:rPr>
        <w:t>menu in Respondus. Change the “Type of File” to “Tab/Comma Delimited (CSV)” and then browse to</w:t>
      </w:r>
      <w:r w:rsidR="00FB23F0">
        <w:rPr>
          <w:rFonts w:ascii="Arial" w:hAnsi="Arial" w:cs="Arial"/>
          <w:sz w:val="22"/>
          <w:szCs w:val="22"/>
        </w:rPr>
        <w:t xml:space="preserve"> </w:t>
      </w:r>
      <w:r w:rsidRPr="00FB23F0">
        <w:rPr>
          <w:rFonts w:ascii="Arial" w:hAnsi="Arial" w:cs="Arial"/>
          <w:sz w:val="22"/>
          <w:szCs w:val="22"/>
        </w:rPr>
        <w:t>the file. A window will open and ask you to describe the type of data being imported</w:t>
      </w:r>
      <w:r w:rsidRPr="00FB23F0">
        <w:rPr>
          <w:rFonts w:ascii="Arial" w:hAnsi="Arial" w:cs="Arial"/>
          <w:sz w:val="22"/>
          <w:szCs w:val="22"/>
        </w:rPr>
        <w:t xml:space="preserve"> (plain text or HTML, the number of header rows to skip, the type of delimiter, etc.). The Preview allows you to look at the data before the import is complete. If everything looks good, click OK to close the window.</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If the CSV file contains HTML, it is p</w:t>
      </w:r>
      <w:r w:rsidRPr="00FB23F0">
        <w:rPr>
          <w:rFonts w:ascii="Arial" w:hAnsi="Arial" w:cs="Arial"/>
          <w:sz w:val="22"/>
          <w:szCs w:val="22"/>
        </w:rPr>
        <w:t>ossible to include image links such as &lt;img src=""filename.jpg""&gt;. (Notice that any single quote in the HTML must be changed to a pair of quotes in the HTML.) If images are referenced in the CSV file using HTML, then select the location of the image folder</w:t>
      </w:r>
      <w:r w:rsidRPr="00FB23F0">
        <w:rPr>
          <w:rFonts w:ascii="Arial" w:hAnsi="Arial" w:cs="Arial"/>
          <w:sz w:val="22"/>
          <w:szCs w:val="22"/>
        </w:rPr>
        <w:t xml:space="preserve"> next.</w:t>
      </w:r>
    </w:p>
    <w:p w:rsidR="00AD5B0E" w:rsidRPr="00FB23F0" w:rsidRDefault="00AD5B0E" w:rsidP="00FB23F0">
      <w:pPr>
        <w:rPr>
          <w:rFonts w:ascii="Arial" w:hAnsi="Arial" w:cs="Arial"/>
          <w:sz w:val="22"/>
          <w:szCs w:val="22"/>
        </w:rPr>
      </w:pPr>
    </w:p>
    <w:p w:rsidR="00AD5B0E" w:rsidRPr="00FB23F0" w:rsidRDefault="00DA0442" w:rsidP="00FB23F0">
      <w:pPr>
        <w:rPr>
          <w:rFonts w:ascii="Arial" w:hAnsi="Arial" w:cs="Arial"/>
          <w:sz w:val="22"/>
          <w:szCs w:val="22"/>
        </w:rPr>
      </w:pPr>
      <w:r w:rsidRPr="00FB23F0">
        <w:rPr>
          <w:rFonts w:ascii="Arial" w:hAnsi="Arial" w:cs="Arial"/>
          <w:sz w:val="22"/>
          <w:szCs w:val="22"/>
        </w:rPr>
        <w:t>Finally, select from the remaining options that are available from the “Import Questions” task. Click</w:t>
      </w:r>
    </w:p>
    <w:p w:rsidR="00AD5B0E" w:rsidRPr="00FB23F0" w:rsidRDefault="00DA0442" w:rsidP="00FB23F0">
      <w:pPr>
        <w:rPr>
          <w:rFonts w:ascii="Arial" w:hAnsi="Arial" w:cs="Arial"/>
          <w:sz w:val="22"/>
          <w:szCs w:val="22"/>
        </w:rPr>
      </w:pPr>
      <w:r w:rsidRPr="00FB23F0">
        <w:rPr>
          <w:rFonts w:ascii="Arial" w:hAnsi="Arial" w:cs="Arial"/>
          <w:sz w:val="22"/>
          <w:szCs w:val="22"/>
        </w:rPr>
        <w:t xml:space="preserve">Finish </w:t>
      </w:r>
      <w:r w:rsidRPr="00FB23F0">
        <w:rPr>
          <w:rFonts w:ascii="Arial" w:hAnsi="Arial" w:cs="Arial"/>
          <w:sz w:val="22"/>
          <w:szCs w:val="22"/>
        </w:rPr>
        <w:t>to complete the import.</w:t>
      </w:r>
    </w:p>
    <w:sectPr w:rsidR="00AD5B0E" w:rsidRPr="00FB23F0">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0442" w:rsidRDefault="00DA0442" w:rsidP="00FB23F0">
      <w:r>
        <w:separator/>
      </w:r>
    </w:p>
  </w:endnote>
  <w:endnote w:type="continuationSeparator" w:id="0">
    <w:p w:rsidR="00DA0442" w:rsidRDefault="00DA0442" w:rsidP="00FB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71783407"/>
      <w:docPartObj>
        <w:docPartGallery w:val="Page Numbers (Bottom of Page)"/>
        <w:docPartUnique/>
      </w:docPartObj>
    </w:sdtPr>
    <w:sdtEndPr>
      <w:rPr>
        <w:noProof/>
      </w:rPr>
    </w:sdtEndPr>
    <w:sdtContent>
      <w:p w:rsidR="00FB23F0" w:rsidRDefault="00FB23F0" w:rsidP="00FB23F0">
        <w:pPr>
          <w:pStyle w:val="Footer"/>
          <w:pBdr>
            <w:bottom w:val="single" w:sz="12" w:space="1" w:color="auto"/>
          </w:pBdr>
          <w:rPr>
            <w:sz w:val="18"/>
            <w:szCs w:val="18"/>
          </w:rPr>
        </w:pPr>
      </w:p>
      <w:p w:rsidR="00FB23F0" w:rsidRDefault="00FB23F0" w:rsidP="00FB23F0">
        <w:pPr>
          <w:pStyle w:val="Footer"/>
          <w:tabs>
            <w:tab w:val="clear" w:pos="9360"/>
            <w:tab w:val="left" w:pos="5520"/>
          </w:tabs>
          <w:rPr>
            <w:sz w:val="18"/>
            <w:szCs w:val="18"/>
          </w:rPr>
        </w:pPr>
        <w:r>
          <w:rPr>
            <w:sz w:val="18"/>
            <w:szCs w:val="18"/>
          </w:rPr>
          <w:tab/>
        </w:r>
        <w:r>
          <w:rPr>
            <w:sz w:val="18"/>
            <w:szCs w:val="18"/>
          </w:rPr>
          <w:tab/>
        </w:r>
      </w:p>
      <w:p w:rsidR="00FB23F0" w:rsidRPr="006B70A6" w:rsidRDefault="00FB23F0" w:rsidP="00FB23F0">
        <w:pPr>
          <w:pStyle w:val="Footer"/>
          <w:jc w:val="right"/>
          <w:rPr>
            <w:sz w:val="18"/>
            <w:szCs w:val="18"/>
          </w:rPr>
        </w:pPr>
        <w:r w:rsidRPr="006B70A6">
          <w:rPr>
            <w:sz w:val="18"/>
            <w:szCs w:val="18"/>
          </w:rPr>
          <w:t xml:space="preserve">Page | </w:t>
        </w:r>
        <w:r w:rsidRPr="006B70A6">
          <w:rPr>
            <w:sz w:val="18"/>
            <w:szCs w:val="18"/>
          </w:rPr>
          <w:fldChar w:fldCharType="begin"/>
        </w:r>
        <w:r w:rsidRPr="006B70A6">
          <w:rPr>
            <w:sz w:val="18"/>
            <w:szCs w:val="18"/>
          </w:rPr>
          <w:instrText xml:space="preserve"> PAGE   \* MERGEFORMAT </w:instrText>
        </w:r>
        <w:r w:rsidRPr="006B70A6">
          <w:rPr>
            <w:sz w:val="18"/>
            <w:szCs w:val="18"/>
          </w:rPr>
          <w:fldChar w:fldCharType="separate"/>
        </w:r>
        <w:r>
          <w:rPr>
            <w:sz w:val="18"/>
            <w:szCs w:val="18"/>
          </w:rPr>
          <w:t>1</w:t>
        </w:r>
        <w:r w:rsidRPr="006B70A6">
          <w:rPr>
            <w:noProof/>
            <w:sz w:val="18"/>
            <w:szCs w:val="18"/>
          </w:rPr>
          <w:fldChar w:fldCharType="end"/>
        </w:r>
      </w:p>
    </w:sdtContent>
  </w:sdt>
  <w:p w:rsidR="00FB23F0" w:rsidRPr="006B70A6" w:rsidRDefault="00FB23F0" w:rsidP="00FB23F0">
    <w:pPr>
      <w:rPr>
        <w:rFonts w:ascii="Helvetica" w:hAnsi="Helvetica" w:cs="Helvetica"/>
        <w:i/>
        <w:color w:val="000000"/>
        <w:sz w:val="18"/>
        <w:szCs w:val="18"/>
      </w:rPr>
    </w:pPr>
    <w:r w:rsidRPr="006B70A6">
      <w:rPr>
        <w:rFonts w:ascii="Helvetica" w:hAnsi="Helvetica" w:cs="Helvetica"/>
        <w:i/>
        <w:color w:val="000000"/>
        <w:sz w:val="18"/>
        <w:szCs w:val="18"/>
      </w:rPr>
      <w:t xml:space="preserve">Kent State Online – </w:t>
    </w:r>
    <w:hyperlink r:id="rId1" w:history="1">
      <w:r w:rsidRPr="006B70A6">
        <w:rPr>
          <w:rStyle w:val="Hyperlink"/>
          <w:rFonts w:ascii="Helvetica" w:hAnsi="Helvetica" w:cs="Helvetica"/>
          <w:i/>
          <w:sz w:val="18"/>
          <w:szCs w:val="18"/>
        </w:rPr>
        <w:t>http://www.kent.edu/online</w:t>
      </w:r>
    </w:hyperlink>
  </w:p>
  <w:p w:rsidR="00FB23F0" w:rsidRDefault="00FB23F0">
    <w:pPr>
      <w:pStyle w:val="Footer"/>
    </w:pPr>
  </w:p>
  <w:p w:rsidR="00FB23F0" w:rsidRDefault="00FB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0442" w:rsidRDefault="00DA0442" w:rsidP="00FB23F0">
      <w:r>
        <w:separator/>
      </w:r>
    </w:p>
  </w:footnote>
  <w:footnote w:type="continuationSeparator" w:id="0">
    <w:p w:rsidR="00DA0442" w:rsidRDefault="00DA0442" w:rsidP="00FB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3F0" w:rsidRDefault="00FB23F0" w:rsidP="00FB23F0">
    <w:pPr>
      <w:pStyle w:val="Header"/>
      <w:pBdr>
        <w:bottom w:val="single" w:sz="12" w:space="1" w:color="auto"/>
      </w:pBdr>
      <w:jc w:val="center"/>
    </w:pPr>
    <w:r w:rsidRPr="002C402A">
      <w:rPr>
        <w:noProof/>
      </w:rPr>
      <w:drawing>
        <wp:inline distT="0" distB="0" distL="0" distR="0" wp14:anchorId="45EB0592" wp14:editId="64419E62">
          <wp:extent cx="2400300" cy="805506"/>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_online_hor_black.png"/>
                  <pic:cNvPicPr/>
                </pic:nvPicPr>
                <pic:blipFill rotWithShape="1">
                  <a:blip r:embed="rId1"/>
                  <a:srcRect t="34167" r="7500" b="34791"/>
                  <a:stretch/>
                </pic:blipFill>
                <pic:spPr bwMode="auto">
                  <a:xfrm>
                    <a:off x="0" y="0"/>
                    <a:ext cx="2417814" cy="811383"/>
                  </a:xfrm>
                  <a:prstGeom prst="rect">
                    <a:avLst/>
                  </a:prstGeom>
                  <a:ln>
                    <a:noFill/>
                  </a:ln>
                  <a:extLst>
                    <a:ext uri="{53640926-AAD7-44D8-BBD7-CCE9431645EC}">
                      <a14:shadowObscured xmlns:a14="http://schemas.microsoft.com/office/drawing/2010/main"/>
                    </a:ext>
                  </a:extLst>
                </pic:spPr>
              </pic:pic>
            </a:graphicData>
          </a:graphic>
        </wp:inline>
      </w:drawing>
    </w:r>
  </w:p>
  <w:p w:rsidR="00FB23F0" w:rsidRDefault="00FB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11D4"/>
    <w:multiLevelType w:val="hybridMultilevel"/>
    <w:tmpl w:val="C340F930"/>
    <w:lvl w:ilvl="0" w:tplc="04090001">
      <w:start w:val="1"/>
      <w:numFmt w:val="bullet"/>
      <w:lvlText w:val=""/>
      <w:lvlJc w:val="left"/>
      <w:pPr>
        <w:ind w:left="720" w:hanging="360"/>
      </w:pPr>
      <w:rPr>
        <w:rFonts w:ascii="Symbol" w:hAnsi="Symbol" w:cs="Symbol" w:hint="default"/>
      </w:rPr>
    </w:lvl>
    <w:lvl w:ilvl="1" w:tplc="2E22268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F43210"/>
    <w:multiLevelType w:val="multilevel"/>
    <w:tmpl w:val="A1D620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98F40EA"/>
    <w:multiLevelType w:val="hybridMultilevel"/>
    <w:tmpl w:val="3F249E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35706E"/>
    <w:multiLevelType w:val="hybridMultilevel"/>
    <w:tmpl w:val="EC7C17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A5D144E"/>
    <w:multiLevelType w:val="hybridMultilevel"/>
    <w:tmpl w:val="80DABDF0"/>
    <w:lvl w:ilvl="0" w:tplc="2004BC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E"/>
    <w:rsid w:val="009C3861"/>
    <w:rsid w:val="00AD5B0E"/>
    <w:rsid w:val="00DA0442"/>
    <w:rsid w:val="00FB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DD9B"/>
  <w15:docId w15:val="{6C17429F-5816-FE42-85B4-92D87C16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FB23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3F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B23F0"/>
    <w:pPr>
      <w:tabs>
        <w:tab w:val="center" w:pos="4680"/>
        <w:tab w:val="right" w:pos="9360"/>
      </w:tabs>
    </w:pPr>
  </w:style>
  <w:style w:type="character" w:customStyle="1" w:styleId="HeaderChar">
    <w:name w:val="Header Char"/>
    <w:basedOn w:val="DefaultParagraphFont"/>
    <w:link w:val="Header"/>
    <w:uiPriority w:val="99"/>
    <w:rsid w:val="00FB23F0"/>
  </w:style>
  <w:style w:type="paragraph" w:styleId="Footer">
    <w:name w:val="footer"/>
    <w:basedOn w:val="Normal"/>
    <w:link w:val="FooterChar"/>
    <w:uiPriority w:val="99"/>
    <w:unhideWhenUsed/>
    <w:rsid w:val="00FB23F0"/>
    <w:pPr>
      <w:tabs>
        <w:tab w:val="center" w:pos="4680"/>
        <w:tab w:val="right" w:pos="9360"/>
      </w:tabs>
    </w:pPr>
  </w:style>
  <w:style w:type="character" w:customStyle="1" w:styleId="FooterChar">
    <w:name w:val="Footer Char"/>
    <w:basedOn w:val="DefaultParagraphFont"/>
    <w:link w:val="Footer"/>
    <w:uiPriority w:val="99"/>
    <w:rsid w:val="00FB23F0"/>
  </w:style>
  <w:style w:type="character" w:styleId="Hyperlink">
    <w:name w:val="Hyperlink"/>
    <w:basedOn w:val="DefaultParagraphFont"/>
    <w:uiPriority w:val="99"/>
    <w:unhideWhenUsed/>
    <w:rsid w:val="00FB23F0"/>
    <w:rPr>
      <w:color w:val="0000FF"/>
      <w:u w:val="single"/>
    </w:rPr>
  </w:style>
  <w:style w:type="paragraph" w:styleId="ListParagraph">
    <w:name w:val="List Paragraph"/>
    <w:basedOn w:val="Normal"/>
    <w:uiPriority w:val="34"/>
    <w:qFormat/>
    <w:rsid w:val="00FB2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t.edu/online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3706</Words>
  <Characters>21130</Characters>
  <Application>Microsoft Office Word</Application>
  <DocSecurity>0</DocSecurity>
  <Lines>176</Lines>
  <Paragraphs>49</Paragraphs>
  <ScaleCrop>false</ScaleCrop>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ANDREWS, LAURA</cp:lastModifiedBy>
  <cp:revision>2</cp:revision>
  <dcterms:created xsi:type="dcterms:W3CDTF">2020-04-06T16:38:00Z</dcterms:created>
  <dcterms:modified xsi:type="dcterms:W3CDTF">2020-04-06T16:38:00Z</dcterms:modified>
</cp:coreProperties>
</file>